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D1" w:rsidRPr="007C3019" w:rsidRDefault="007F6836" w:rsidP="005E4A0F">
      <w:pPr>
        <w:pStyle w:val="Heading1"/>
        <w:rPr>
          <w:rFonts w:eastAsia="Adobe Heiti Std R"/>
          <w:b w:val="0"/>
        </w:rPr>
      </w:pPr>
      <w:r>
        <w:rPr>
          <w:rFonts w:eastAsia="Adobe Heiti Std R"/>
        </w:rPr>
        <w:t>Team Activities</w:t>
      </w:r>
    </w:p>
    <w:p w:rsidR="00153FD1" w:rsidRPr="005E4A0F" w:rsidRDefault="7178FDA4" w:rsidP="00153FD1">
      <w:pPr>
        <w:pStyle w:val="NoSpacing"/>
        <w:rPr>
          <w:sz w:val="22"/>
          <w:lang w:val="en"/>
        </w:rPr>
      </w:pPr>
      <w:r w:rsidRPr="005E4A0F">
        <w:rPr>
          <w:sz w:val="22"/>
          <w:lang w:val="en"/>
        </w:rPr>
        <w:t>Fun and social activities designed to bring colleagues together, attract attention and get people to ask, “What are you doing?”</w:t>
      </w:r>
    </w:p>
    <w:p w:rsidR="007F6836" w:rsidRDefault="007F6836" w:rsidP="00153FD1">
      <w:pPr>
        <w:pStyle w:val="NoSpacing"/>
        <w:rPr>
          <w:rFonts w:cstheme="minorHAnsi"/>
          <w:lang w:val="en"/>
        </w:rPr>
      </w:pPr>
    </w:p>
    <w:p w:rsidR="00153FD1" w:rsidRDefault="7178FDA4" w:rsidP="005E4A0F">
      <w:pPr>
        <w:pStyle w:val="Heading2"/>
        <w:rPr>
          <w:rFonts w:cstheme="minorHAnsi"/>
          <w:lang w:val="en"/>
        </w:rPr>
      </w:pPr>
      <w:r w:rsidRPr="7178FDA4">
        <w:rPr>
          <w:rFonts w:eastAsia="Adobe Heiti Std R"/>
          <w:lang w:val="en"/>
        </w:rPr>
        <w:t>Planned team activities for 2018</w:t>
      </w:r>
    </w:p>
    <w:p w:rsidR="00472426" w:rsidRPr="00153FD1" w:rsidRDefault="7178FDA4" w:rsidP="7178FDA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7178FDA4">
        <w:rPr>
          <w:b/>
          <w:bCs/>
          <w:sz w:val="22"/>
          <w:szCs w:val="22"/>
        </w:rPr>
        <w:t>February 5 – March 4</w:t>
      </w:r>
      <w:r w:rsidR="00153FD1">
        <w:br/>
      </w:r>
      <w:r w:rsidRPr="7178FDA4">
        <w:rPr>
          <w:sz w:val="22"/>
          <w:szCs w:val="22"/>
        </w:rPr>
        <w:t>One Million Steps</w:t>
      </w:r>
      <w:bookmarkStart w:id="0" w:name="_GoBack"/>
      <w:bookmarkEnd w:id="0"/>
    </w:p>
    <w:p w:rsidR="00472426" w:rsidRPr="00153FD1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To meet the challenge, your team must collectively exercise at least 1,000,000 steps</w:t>
      </w:r>
    </w:p>
    <w:p w:rsidR="00472426" w:rsidRPr="00153FD1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Average of 7,200 steps per day, per team member for a team of five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Team sizes: 5 – 10 people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SmartHealth points: 200</w:t>
      </w:r>
    </w:p>
    <w:p w:rsidR="00472426" w:rsidRPr="00153FD1" w:rsidRDefault="00472426" w:rsidP="00472426">
      <w:pPr>
        <w:pStyle w:val="ListParagraph"/>
        <w:ind w:left="1440"/>
        <w:rPr>
          <w:sz w:val="22"/>
        </w:rPr>
      </w:pPr>
      <w:r w:rsidRPr="00153FD1">
        <w:rPr>
          <w:sz w:val="22"/>
        </w:rPr>
        <w:t> </w:t>
      </w:r>
    </w:p>
    <w:p w:rsidR="00472426" w:rsidRPr="00153FD1" w:rsidRDefault="7178FDA4" w:rsidP="7178FDA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7178FDA4">
        <w:rPr>
          <w:b/>
          <w:bCs/>
          <w:sz w:val="22"/>
          <w:szCs w:val="22"/>
        </w:rPr>
        <w:t>April 9 – April 22</w:t>
      </w:r>
      <w:r w:rsidR="00472426">
        <w:br/>
      </w:r>
      <w:r w:rsidRPr="7178FDA4">
        <w:rPr>
          <w:sz w:val="22"/>
          <w:szCs w:val="22"/>
        </w:rPr>
        <w:t>Eat Fruits and Veggies</w:t>
      </w:r>
    </w:p>
    <w:p w:rsidR="00472426" w:rsidRPr="00153FD1" w:rsidRDefault="7178FDA4" w:rsidP="7178FDA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178FDA4">
        <w:rPr>
          <w:sz w:val="22"/>
          <w:szCs w:val="22"/>
        </w:rPr>
        <w:t>To meet the challenge, your team must collectively track at least 300 servings of fruits and veggies</w:t>
      </w:r>
    </w:p>
    <w:p w:rsidR="00472426" w:rsidRPr="00153FD1" w:rsidRDefault="7178FDA4" w:rsidP="7178FDA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178FDA4">
        <w:rPr>
          <w:sz w:val="22"/>
          <w:szCs w:val="22"/>
        </w:rPr>
        <w:t>Average of about five fruits or veggies per day, per team member for a team of five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Team sizes: 5 – 10 people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SmartHealth points: 200</w:t>
      </w:r>
    </w:p>
    <w:p w:rsidR="00472426" w:rsidRPr="00153FD1" w:rsidRDefault="00472426" w:rsidP="00472426">
      <w:pPr>
        <w:pStyle w:val="ListParagraph"/>
        <w:ind w:left="1440"/>
        <w:rPr>
          <w:sz w:val="22"/>
        </w:rPr>
      </w:pPr>
      <w:r w:rsidRPr="00153FD1">
        <w:rPr>
          <w:sz w:val="22"/>
        </w:rPr>
        <w:t> </w:t>
      </w:r>
    </w:p>
    <w:p w:rsidR="005E4A0F" w:rsidRPr="005E4A0F" w:rsidRDefault="7178FDA4" w:rsidP="005E4A0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E4A0F">
        <w:rPr>
          <w:b/>
          <w:bCs/>
          <w:sz w:val="22"/>
          <w:szCs w:val="22"/>
        </w:rPr>
        <w:t>June 11 – June 24</w:t>
      </w:r>
      <w:r w:rsidR="00472426">
        <w:br/>
      </w:r>
      <w:r w:rsidR="005E4A0F" w:rsidRPr="005E4A0F">
        <w:rPr>
          <w:sz w:val="22"/>
          <w:szCs w:val="22"/>
        </w:rPr>
        <w:t>500,000 steps</w:t>
      </w:r>
    </w:p>
    <w:p w:rsidR="005E4A0F" w:rsidRPr="00153FD1" w:rsidRDefault="005E4A0F" w:rsidP="005E4A0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7178FDA4">
        <w:rPr>
          <w:sz w:val="22"/>
          <w:szCs w:val="22"/>
        </w:rPr>
        <w:t>To meet the challenge, your team must collectively exercise at least 500,000 steps</w:t>
      </w:r>
    </w:p>
    <w:p w:rsidR="005E4A0F" w:rsidRPr="00153FD1" w:rsidRDefault="005E4A0F" w:rsidP="005E4A0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7178FDA4">
        <w:rPr>
          <w:sz w:val="22"/>
          <w:szCs w:val="22"/>
        </w:rPr>
        <w:t>Average of 7,150 steps per day, per team member for a team of five</w:t>
      </w:r>
    </w:p>
    <w:p w:rsidR="005E4A0F" w:rsidRPr="00153FD1" w:rsidRDefault="005E4A0F" w:rsidP="005E4A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Team sizes: 5 – 10 people</w:t>
      </w:r>
    </w:p>
    <w:p w:rsidR="005E4A0F" w:rsidRPr="00153FD1" w:rsidRDefault="005E4A0F" w:rsidP="005E4A0F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7178FDA4">
        <w:rPr>
          <w:sz w:val="22"/>
          <w:szCs w:val="22"/>
        </w:rPr>
        <w:t>SmartHealth</w:t>
      </w:r>
      <w:proofErr w:type="spellEnd"/>
      <w:r w:rsidRPr="7178FDA4">
        <w:rPr>
          <w:sz w:val="22"/>
          <w:szCs w:val="22"/>
        </w:rPr>
        <w:t xml:space="preserve"> points: 200</w:t>
      </w:r>
    </w:p>
    <w:p w:rsidR="00472426" w:rsidRPr="00153FD1" w:rsidRDefault="00472426" w:rsidP="005E4A0F">
      <w:pPr>
        <w:pStyle w:val="ListParagraph"/>
        <w:ind w:left="360"/>
        <w:rPr>
          <w:sz w:val="22"/>
        </w:rPr>
      </w:pPr>
    </w:p>
    <w:p w:rsidR="00472426" w:rsidRPr="00153FD1" w:rsidRDefault="7178FDA4" w:rsidP="7178FDA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7178FDA4">
        <w:rPr>
          <w:b/>
          <w:bCs/>
          <w:sz w:val="22"/>
          <w:szCs w:val="22"/>
        </w:rPr>
        <w:t>August 13 – August 26</w:t>
      </w:r>
      <w:r w:rsidR="00472426">
        <w:br/>
      </w:r>
      <w:r w:rsidRPr="7178FDA4">
        <w:rPr>
          <w:sz w:val="22"/>
          <w:szCs w:val="22"/>
        </w:rPr>
        <w:t>50 Stand and Stretch Breaks</w:t>
      </w:r>
    </w:p>
    <w:p w:rsidR="00472426" w:rsidRPr="00153FD1" w:rsidRDefault="7178FDA4" w:rsidP="7178FDA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7178FDA4">
        <w:rPr>
          <w:sz w:val="22"/>
          <w:szCs w:val="22"/>
        </w:rPr>
        <w:t>To meet the challenge, your team must collectively track at least 50 total stretch breaks</w:t>
      </w:r>
    </w:p>
    <w:p w:rsidR="00472426" w:rsidRPr="00153FD1" w:rsidRDefault="7178FDA4" w:rsidP="7178FDA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7178FDA4">
        <w:rPr>
          <w:sz w:val="22"/>
          <w:szCs w:val="22"/>
        </w:rPr>
        <w:t>Average of one stretch break per day, per team member for a team of five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Team sizes: 5 – 10 people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SmartHealth points: 200</w:t>
      </w:r>
    </w:p>
    <w:p w:rsidR="00472426" w:rsidRPr="00153FD1" w:rsidRDefault="00472426" w:rsidP="00472426">
      <w:pPr>
        <w:pStyle w:val="ListParagraph"/>
        <w:ind w:left="1440"/>
        <w:rPr>
          <w:sz w:val="22"/>
        </w:rPr>
      </w:pPr>
      <w:r w:rsidRPr="00153FD1">
        <w:rPr>
          <w:sz w:val="22"/>
        </w:rPr>
        <w:t> </w:t>
      </w:r>
    </w:p>
    <w:p w:rsidR="005E4A0F" w:rsidRPr="00153FD1" w:rsidRDefault="7178FDA4" w:rsidP="005E4A0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7178FDA4">
        <w:rPr>
          <w:b/>
          <w:bCs/>
          <w:sz w:val="22"/>
          <w:szCs w:val="22"/>
        </w:rPr>
        <w:t>September 10 – September 23</w:t>
      </w:r>
      <w:r w:rsidR="00472426">
        <w:br/>
      </w:r>
      <w:r w:rsidR="005E4A0F" w:rsidRPr="7178FDA4">
        <w:rPr>
          <w:sz w:val="22"/>
          <w:szCs w:val="22"/>
        </w:rPr>
        <w:t>300 Minutes of Meditation</w:t>
      </w:r>
    </w:p>
    <w:p w:rsidR="005E4A0F" w:rsidRPr="00153FD1" w:rsidRDefault="005E4A0F" w:rsidP="005E4A0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7178FDA4">
        <w:rPr>
          <w:sz w:val="22"/>
          <w:szCs w:val="22"/>
        </w:rPr>
        <w:t>To meet the challenge, your team must collectively mediate for at least 300 minutes</w:t>
      </w:r>
    </w:p>
    <w:p w:rsidR="005E4A0F" w:rsidRPr="00153FD1" w:rsidRDefault="005E4A0F" w:rsidP="005E4A0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7178FDA4">
        <w:rPr>
          <w:sz w:val="22"/>
          <w:szCs w:val="22"/>
        </w:rPr>
        <w:t>Average of three, 10-minute meditation sessions per team member, per week, for a team of five</w:t>
      </w:r>
    </w:p>
    <w:p w:rsidR="005E4A0F" w:rsidRDefault="005E4A0F" w:rsidP="005E4A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Team sizes: 5 – 10 people</w:t>
      </w:r>
    </w:p>
    <w:p w:rsidR="005E4A0F" w:rsidRDefault="005E4A0F" w:rsidP="005E4A0F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7178FDA4">
        <w:rPr>
          <w:sz w:val="22"/>
          <w:szCs w:val="22"/>
        </w:rPr>
        <w:t>SmartHealth</w:t>
      </w:r>
      <w:proofErr w:type="spellEnd"/>
      <w:r w:rsidRPr="7178FDA4">
        <w:rPr>
          <w:sz w:val="22"/>
          <w:szCs w:val="22"/>
        </w:rPr>
        <w:t xml:space="preserve"> points: 200</w:t>
      </w:r>
    </w:p>
    <w:p w:rsidR="00472426" w:rsidRPr="005E4A0F" w:rsidRDefault="7178FDA4" w:rsidP="005E4A0F">
      <w:pPr>
        <w:rPr>
          <w:sz w:val="22"/>
          <w:szCs w:val="22"/>
        </w:rPr>
      </w:pPr>
      <w:r w:rsidRPr="005E4A0F">
        <w:rPr>
          <w:sz w:val="22"/>
          <w:szCs w:val="22"/>
        </w:rPr>
        <w:t> </w:t>
      </w:r>
    </w:p>
    <w:p w:rsidR="00472426" w:rsidRPr="00153FD1" w:rsidRDefault="7178FDA4" w:rsidP="7178FDA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7178FDA4">
        <w:rPr>
          <w:b/>
          <w:bCs/>
          <w:sz w:val="22"/>
          <w:szCs w:val="22"/>
        </w:rPr>
        <w:t>November 12 – November 25</w:t>
      </w:r>
      <w:r w:rsidR="00472426">
        <w:br/>
      </w:r>
      <w:r w:rsidRPr="7178FDA4">
        <w:rPr>
          <w:sz w:val="22"/>
          <w:szCs w:val="22"/>
        </w:rPr>
        <w:t>750 Minutes of Exercise</w:t>
      </w:r>
    </w:p>
    <w:p w:rsidR="00472426" w:rsidRPr="00153FD1" w:rsidRDefault="7178FDA4" w:rsidP="7178FDA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7178FDA4">
        <w:rPr>
          <w:sz w:val="22"/>
          <w:szCs w:val="22"/>
        </w:rPr>
        <w:t>To meet the challenge, your team must collectively exercise at least 750 minutes</w:t>
      </w:r>
    </w:p>
    <w:p w:rsidR="00472426" w:rsidRPr="00153FD1" w:rsidRDefault="7178FDA4" w:rsidP="7178FDA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7178FDA4">
        <w:rPr>
          <w:sz w:val="22"/>
          <w:szCs w:val="22"/>
        </w:rPr>
        <w:lastRenderedPageBreak/>
        <w:t>Average of three, 25-minute workouts per team member, per week, for a team of five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Team sizes: 5 – 10 people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SmartHealth points: 200</w:t>
      </w:r>
    </w:p>
    <w:p w:rsidR="7178FDA4" w:rsidRDefault="7178FDA4" w:rsidP="7178FDA4">
      <w:pPr>
        <w:pStyle w:val="ListParagraph"/>
        <w:ind w:left="2160"/>
        <w:rPr>
          <w:sz w:val="22"/>
          <w:szCs w:val="22"/>
        </w:rPr>
      </w:pPr>
    </w:p>
    <w:p w:rsidR="00472426" w:rsidRPr="00153FD1" w:rsidRDefault="7178FDA4" w:rsidP="7178FDA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7178FDA4">
        <w:rPr>
          <w:b/>
          <w:bCs/>
          <w:sz w:val="22"/>
          <w:szCs w:val="22"/>
        </w:rPr>
        <w:t>December 10 – December 23</w:t>
      </w:r>
      <w:r w:rsidR="00472426">
        <w:br/>
      </w:r>
      <w:r w:rsidRPr="7178FDA4">
        <w:rPr>
          <w:sz w:val="22"/>
          <w:szCs w:val="22"/>
        </w:rPr>
        <w:t>30 Lunches with Co-workers</w:t>
      </w:r>
    </w:p>
    <w:p w:rsidR="00472426" w:rsidRPr="00153FD1" w:rsidRDefault="7178FDA4" w:rsidP="7178FDA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7178FDA4">
        <w:rPr>
          <w:sz w:val="22"/>
          <w:szCs w:val="22"/>
        </w:rPr>
        <w:t>To meet the challenge, your team must collectively track at least 30 lunches with co-worker</w:t>
      </w:r>
    </w:p>
    <w:p w:rsidR="005350C0" w:rsidRPr="00153FD1" w:rsidRDefault="7178FDA4" w:rsidP="7178FDA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7178FDA4">
        <w:rPr>
          <w:sz w:val="22"/>
          <w:szCs w:val="22"/>
        </w:rPr>
        <w:t>Average of three lunches with a co-worker per team member, per week, for a team of five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Team sizes: 5 – 10 people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SmartHealth points: 200</w:t>
      </w:r>
    </w:p>
    <w:p w:rsidR="7178FDA4" w:rsidRDefault="7178FDA4" w:rsidP="7178FDA4">
      <w:pPr>
        <w:rPr>
          <w:sz w:val="22"/>
          <w:szCs w:val="22"/>
        </w:rPr>
      </w:pPr>
    </w:p>
    <w:p w:rsidR="005741B0" w:rsidRPr="00153FD1" w:rsidRDefault="005E4A0F">
      <w:pPr>
        <w:rPr>
          <w:sz w:val="22"/>
        </w:rPr>
      </w:pPr>
    </w:p>
    <w:sectPr w:rsidR="005741B0" w:rsidRPr="00153FD1" w:rsidSect="007F71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20" w:rsidRDefault="00560E20" w:rsidP="00153FD1">
      <w:r>
        <w:separator/>
      </w:r>
    </w:p>
  </w:endnote>
  <w:endnote w:type="continuationSeparator" w:id="0">
    <w:p w:rsidR="00560E20" w:rsidRDefault="00560E20" w:rsidP="0015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20" w:rsidRDefault="00560E20" w:rsidP="00153FD1">
      <w:r>
        <w:separator/>
      </w:r>
    </w:p>
  </w:footnote>
  <w:footnote w:type="continuationSeparator" w:id="0">
    <w:p w:rsidR="00560E20" w:rsidRDefault="00560E20" w:rsidP="0015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D1" w:rsidRDefault="00153F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B180A7" wp14:editId="3EA153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47875" cy="390525"/>
          <wp:effectExtent l="0" t="0" r="9525" b="9525"/>
          <wp:wrapNone/>
          <wp:docPr id="133" name="Picture 133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BE44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00002">
      <w:start w:val="1"/>
      <w:numFmt w:val="bullet"/>
      <w:lvlText w:val="◦"/>
      <w:lvlJc w:val="left"/>
      <w:pPr>
        <w:ind w:left="1800" w:hanging="360"/>
      </w:pPr>
    </w:lvl>
    <w:lvl w:ilvl="2" w:tplc="00000003">
      <w:start w:val="1"/>
      <w:numFmt w:val="bullet"/>
      <w:lvlText w:val="▪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080" w:hanging="360"/>
      </w:pPr>
    </w:lvl>
    <w:lvl w:ilvl="1" w:tplc="00000066">
      <w:start w:val="1"/>
      <w:numFmt w:val="bullet"/>
      <w:lvlText w:val="◦"/>
      <w:lvlJc w:val="left"/>
      <w:pPr>
        <w:ind w:left="1800" w:hanging="360"/>
      </w:pPr>
    </w:lvl>
    <w:lvl w:ilvl="2" w:tplc="00000067">
      <w:start w:val="1"/>
      <w:numFmt w:val="bullet"/>
      <w:lvlText w:val="▪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080" w:hanging="360"/>
      </w:pPr>
    </w:lvl>
    <w:lvl w:ilvl="1" w:tplc="000000CA">
      <w:start w:val="1"/>
      <w:numFmt w:val="bullet"/>
      <w:lvlText w:val="◦"/>
      <w:lvlJc w:val="left"/>
      <w:pPr>
        <w:ind w:left="1800" w:hanging="360"/>
      </w:pPr>
    </w:lvl>
    <w:lvl w:ilvl="2" w:tplc="000000CB">
      <w:start w:val="1"/>
      <w:numFmt w:val="bullet"/>
      <w:lvlText w:val="▪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1080" w:hanging="360"/>
      </w:pPr>
    </w:lvl>
    <w:lvl w:ilvl="1" w:tplc="0000012E">
      <w:start w:val="1"/>
      <w:numFmt w:val="bullet"/>
      <w:lvlText w:val="◦"/>
      <w:lvlJc w:val="left"/>
      <w:pPr>
        <w:ind w:left="1800" w:hanging="360"/>
      </w:pPr>
    </w:lvl>
    <w:lvl w:ilvl="2" w:tplc="0000012F">
      <w:start w:val="1"/>
      <w:numFmt w:val="bullet"/>
      <w:lvlText w:val="▪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080" w:hanging="360"/>
      </w:pPr>
    </w:lvl>
    <w:lvl w:ilvl="1" w:tplc="00000192">
      <w:start w:val="1"/>
      <w:numFmt w:val="bullet"/>
      <w:lvlText w:val="◦"/>
      <w:lvlJc w:val="left"/>
      <w:pPr>
        <w:ind w:left="1800" w:hanging="360"/>
      </w:pPr>
    </w:lvl>
    <w:lvl w:ilvl="2" w:tplc="00000193">
      <w:start w:val="1"/>
      <w:numFmt w:val="bullet"/>
      <w:lvlText w:val="▪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1080" w:hanging="360"/>
      </w:pPr>
    </w:lvl>
    <w:lvl w:ilvl="1" w:tplc="000001F6">
      <w:start w:val="1"/>
      <w:numFmt w:val="bullet"/>
      <w:lvlText w:val="◦"/>
      <w:lvlJc w:val="left"/>
      <w:pPr>
        <w:ind w:left="1800" w:hanging="360"/>
      </w:pPr>
    </w:lvl>
    <w:lvl w:ilvl="2" w:tplc="000001F7">
      <w:start w:val="1"/>
      <w:numFmt w:val="bullet"/>
      <w:lvlText w:val="▪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710045B"/>
    <w:multiLevelType w:val="hybridMultilevel"/>
    <w:tmpl w:val="6D88531A"/>
    <w:lvl w:ilvl="0" w:tplc="7AE64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D7FB1"/>
    <w:multiLevelType w:val="hybridMultilevel"/>
    <w:tmpl w:val="92ECE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9F"/>
    <w:rsid w:val="00016AF9"/>
    <w:rsid w:val="00153FD1"/>
    <w:rsid w:val="00182381"/>
    <w:rsid w:val="0039716B"/>
    <w:rsid w:val="003C4A9F"/>
    <w:rsid w:val="00472426"/>
    <w:rsid w:val="004D5AEA"/>
    <w:rsid w:val="005350C0"/>
    <w:rsid w:val="00542466"/>
    <w:rsid w:val="00560E20"/>
    <w:rsid w:val="005E4A0F"/>
    <w:rsid w:val="00673A29"/>
    <w:rsid w:val="00726360"/>
    <w:rsid w:val="00764AB9"/>
    <w:rsid w:val="007F6836"/>
    <w:rsid w:val="007F7148"/>
    <w:rsid w:val="008A5835"/>
    <w:rsid w:val="00A41EA9"/>
    <w:rsid w:val="00B44397"/>
    <w:rsid w:val="00B62B6B"/>
    <w:rsid w:val="00C23951"/>
    <w:rsid w:val="00CB7FAE"/>
    <w:rsid w:val="00D16570"/>
    <w:rsid w:val="00E26FBD"/>
    <w:rsid w:val="00E33342"/>
    <w:rsid w:val="00FB01E6"/>
    <w:rsid w:val="7178F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7D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A9F"/>
  </w:style>
  <w:style w:type="paragraph" w:styleId="Heading1">
    <w:name w:val="heading 1"/>
    <w:basedOn w:val="Normal"/>
    <w:next w:val="Normal"/>
    <w:link w:val="Heading1Char"/>
    <w:uiPriority w:val="9"/>
    <w:qFormat/>
    <w:rsid w:val="005E4A0F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A0F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A9F"/>
  </w:style>
  <w:style w:type="paragraph" w:styleId="ListParagraph">
    <w:name w:val="List Paragraph"/>
    <w:basedOn w:val="Normal"/>
    <w:uiPriority w:val="34"/>
    <w:qFormat/>
    <w:rsid w:val="003C4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FD1"/>
  </w:style>
  <w:style w:type="paragraph" w:styleId="Footer">
    <w:name w:val="footer"/>
    <w:basedOn w:val="Normal"/>
    <w:link w:val="FooterChar"/>
    <w:uiPriority w:val="99"/>
    <w:unhideWhenUsed/>
    <w:rsid w:val="00153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FD1"/>
  </w:style>
  <w:style w:type="character" w:customStyle="1" w:styleId="Heading1Char">
    <w:name w:val="Heading 1 Char"/>
    <w:basedOn w:val="DefaultParagraphFont"/>
    <w:link w:val="Heading1"/>
    <w:uiPriority w:val="9"/>
    <w:rsid w:val="005E4A0F"/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4A0F"/>
    <w:rPr>
      <w:rFonts w:ascii="Calibri" w:eastAsiaTheme="majorEastAsia" w:hAnsi="Calibri" w:cstheme="majorBidi"/>
      <w:b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Blodgett</dc:creator>
  <cp:keywords/>
  <dc:description/>
  <cp:lastModifiedBy>Kim, Ronald (HCA)</cp:lastModifiedBy>
  <cp:revision>3</cp:revision>
  <dcterms:created xsi:type="dcterms:W3CDTF">2018-05-03T00:17:00Z</dcterms:created>
  <dcterms:modified xsi:type="dcterms:W3CDTF">2018-05-07T15:43:00Z</dcterms:modified>
</cp:coreProperties>
</file>