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D1" w:rsidRPr="007C3019" w:rsidRDefault="00801072" w:rsidP="005E4A0F">
      <w:pPr>
        <w:pStyle w:val="Heading1"/>
        <w:rPr>
          <w:rFonts w:eastAsia="Adobe Heiti Std R"/>
          <w:b w:val="0"/>
        </w:rPr>
      </w:pPr>
      <w:r>
        <w:rPr>
          <w:rFonts w:eastAsia="Adobe Heiti Std R"/>
        </w:rPr>
        <w:t xml:space="preserve">2019 </w:t>
      </w:r>
      <w:r w:rsidR="007F6836">
        <w:rPr>
          <w:rFonts w:eastAsia="Adobe Heiti Std R"/>
        </w:rPr>
        <w:t>Team Activities</w:t>
      </w:r>
    </w:p>
    <w:p w:rsidR="00153FD1" w:rsidRPr="005E4A0F" w:rsidRDefault="7178FDA4" w:rsidP="00153FD1">
      <w:pPr>
        <w:pStyle w:val="NoSpacing"/>
        <w:rPr>
          <w:sz w:val="22"/>
          <w:lang w:val="en"/>
        </w:rPr>
      </w:pPr>
      <w:r w:rsidRPr="005E4A0F">
        <w:rPr>
          <w:sz w:val="22"/>
          <w:lang w:val="en"/>
        </w:rPr>
        <w:t>Fun and social activities designed to bring colleagues together, attract attention and get people to ask, “What are you doing?”</w:t>
      </w:r>
    </w:p>
    <w:p w:rsidR="007F6836" w:rsidRDefault="007F6836" w:rsidP="00153FD1">
      <w:pPr>
        <w:pStyle w:val="NoSpacing"/>
        <w:rPr>
          <w:rFonts w:cstheme="minorHAnsi"/>
          <w:lang w:val="en"/>
        </w:rPr>
      </w:pPr>
    </w:p>
    <w:p w:rsidR="00153FD1" w:rsidRDefault="7178FDA4" w:rsidP="005E4A0F">
      <w:pPr>
        <w:pStyle w:val="Heading2"/>
        <w:rPr>
          <w:rFonts w:eastAsia="Adobe Heiti Std R"/>
          <w:lang w:val="en"/>
        </w:rPr>
      </w:pPr>
      <w:r w:rsidRPr="7178FDA4">
        <w:rPr>
          <w:rFonts w:eastAsia="Adobe Heiti Std R"/>
          <w:lang w:val="en"/>
        </w:rPr>
        <w:t>Planned team activities for 201</w:t>
      </w:r>
      <w:r w:rsidR="00801072">
        <w:rPr>
          <w:rFonts w:eastAsia="Adobe Heiti Std R"/>
          <w:lang w:val="en"/>
        </w:rPr>
        <w:t>9</w:t>
      </w:r>
    </w:p>
    <w:p w:rsidR="00472426" w:rsidRPr="00153FD1" w:rsidRDefault="008B028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January 14</w:t>
      </w:r>
      <w:r w:rsidR="7178FDA4" w:rsidRPr="7178FDA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January 27</w:t>
      </w:r>
      <w:r w:rsidR="00153FD1">
        <w:br/>
      </w:r>
      <w:r w:rsidRPr="00820E99">
        <w:rPr>
          <w:sz w:val="22"/>
          <w:szCs w:val="22"/>
        </w:rPr>
        <w:t>Trac</w:t>
      </w:r>
      <w:r>
        <w:rPr>
          <w:sz w:val="22"/>
          <w:szCs w:val="22"/>
        </w:rPr>
        <w:t>k 500k steps</w:t>
      </w:r>
    </w:p>
    <w:p w:rsidR="00472426" w:rsidRPr="00153FD1" w:rsidRDefault="008B028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complete this team challenge, collectively exercise at least 500,000 steps</w:t>
      </w:r>
    </w:p>
    <w:p w:rsidR="00472426" w:rsidRPr="00153FD1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7,</w:t>
      </w:r>
      <w:r w:rsidR="002E2ACA">
        <w:rPr>
          <w:sz w:val="22"/>
          <w:szCs w:val="22"/>
        </w:rPr>
        <w:t>150</w:t>
      </w:r>
      <w:r w:rsidR="008B0284">
        <w:rPr>
          <w:sz w:val="22"/>
          <w:szCs w:val="22"/>
        </w:rPr>
        <w:t xml:space="preserve"> </w:t>
      </w:r>
      <w:r w:rsidRPr="7178FDA4">
        <w:rPr>
          <w:sz w:val="22"/>
          <w:szCs w:val="22"/>
        </w:rPr>
        <w:t>steps per day, per team member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472426">
      <w:pPr>
        <w:pStyle w:val="ListParagraph"/>
        <w:ind w:left="1440"/>
        <w:rPr>
          <w:sz w:val="22"/>
        </w:rPr>
      </w:pPr>
      <w:r w:rsidRPr="00153FD1">
        <w:rPr>
          <w:sz w:val="22"/>
        </w:rPr>
        <w:t> </w:t>
      </w:r>
    </w:p>
    <w:p w:rsidR="00472426" w:rsidRPr="00153FD1" w:rsidRDefault="008B0284" w:rsidP="7178FDA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March 18</w:t>
      </w:r>
      <w:r w:rsidR="7178FDA4" w:rsidRPr="7178FDA4">
        <w:rPr>
          <w:b/>
          <w:bCs/>
          <w:sz w:val="22"/>
          <w:szCs w:val="22"/>
        </w:rPr>
        <w:t xml:space="preserve"> – April</w:t>
      </w:r>
      <w:r>
        <w:rPr>
          <w:b/>
          <w:bCs/>
          <w:sz w:val="22"/>
          <w:szCs w:val="22"/>
        </w:rPr>
        <w:t xml:space="preserve"> 3</w:t>
      </w:r>
      <w:r w:rsidR="00472426">
        <w:br/>
      </w:r>
      <w:r>
        <w:rPr>
          <w:sz w:val="22"/>
          <w:szCs w:val="22"/>
        </w:rPr>
        <w:t>50 Stand and Stretch Breaks</w:t>
      </w:r>
    </w:p>
    <w:p w:rsidR="008B0284" w:rsidRPr="00153FD1" w:rsidRDefault="008B0284" w:rsidP="008B028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 complete this team challenge, collectively track at le</w:t>
      </w:r>
      <w:r w:rsidR="00820E99">
        <w:rPr>
          <w:sz w:val="22"/>
          <w:szCs w:val="22"/>
        </w:rPr>
        <w:t>ast 50 stand and stretch breaks</w:t>
      </w:r>
    </w:p>
    <w:p w:rsidR="008B0284" w:rsidRPr="00153FD1" w:rsidRDefault="008B0284" w:rsidP="008B028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one stretch break per day, per team member for a team of five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7178FDA4" w:rsidRDefault="7178FDA4" w:rsidP="7178FD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472426">
      <w:pPr>
        <w:pStyle w:val="ListParagraph"/>
        <w:ind w:left="1440"/>
        <w:rPr>
          <w:sz w:val="22"/>
        </w:rPr>
      </w:pPr>
      <w:r w:rsidRPr="00153FD1">
        <w:rPr>
          <w:sz w:val="22"/>
        </w:rPr>
        <w:t> </w:t>
      </w:r>
    </w:p>
    <w:p w:rsidR="002E2ACA" w:rsidRPr="00153FD1" w:rsidRDefault="002E2ACA" w:rsidP="002E2A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May 6</w:t>
      </w:r>
      <w:r w:rsidR="7178FDA4" w:rsidRPr="005E4A0F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May 19</w:t>
      </w:r>
      <w:r w:rsidR="00472426">
        <w:br/>
      </w:r>
      <w:r w:rsidRPr="7178FDA4">
        <w:rPr>
          <w:sz w:val="22"/>
          <w:szCs w:val="22"/>
        </w:rPr>
        <w:t>750 Minutes of Exercise</w:t>
      </w:r>
    </w:p>
    <w:p w:rsidR="002E2ACA" w:rsidRPr="00153FD1" w:rsidRDefault="00603A7B" w:rsidP="002E2AC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complete this team challenge</w:t>
      </w:r>
      <w:r w:rsidR="002E2ACA" w:rsidRPr="7178FDA4">
        <w:rPr>
          <w:sz w:val="22"/>
          <w:szCs w:val="22"/>
        </w:rPr>
        <w:t>, your team must collectively exercise at least 750 minutes</w:t>
      </w:r>
    </w:p>
    <w:p w:rsidR="002E2ACA" w:rsidRPr="00153FD1" w:rsidRDefault="002E2ACA" w:rsidP="002E2AC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three, 25-minute workouts per team member, per week, for a team of five</w:t>
      </w:r>
    </w:p>
    <w:p w:rsidR="002E2ACA" w:rsidRDefault="002E2ACA" w:rsidP="002E2A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2E2ACA" w:rsidRDefault="002E2ACA" w:rsidP="002E2A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220845" w:rsidRDefault="00220845" w:rsidP="002E2ACA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:rsidR="00220845" w:rsidRPr="00153FD1" w:rsidRDefault="00220845" w:rsidP="002208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July 1</w:t>
      </w:r>
      <w:r w:rsidRPr="005E4A0F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September 1</w:t>
      </w:r>
      <w:r>
        <w:br/>
      </w:r>
      <w:r>
        <w:rPr>
          <w:sz w:val="22"/>
          <w:szCs w:val="22"/>
        </w:rPr>
        <w:t>Stepping It Up Together</w:t>
      </w:r>
      <w:r w:rsidR="00603A7B">
        <w:rPr>
          <w:sz w:val="22"/>
          <w:szCs w:val="22"/>
        </w:rPr>
        <w:t xml:space="preserve"> (2 million)</w:t>
      </w:r>
    </w:p>
    <w:p w:rsidR="00220845" w:rsidRPr="00153FD1" w:rsidRDefault="00603A7B" w:rsidP="002208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complete this team challenge</w:t>
      </w:r>
      <w:r w:rsidR="00220845" w:rsidRPr="7178FDA4">
        <w:rPr>
          <w:sz w:val="22"/>
          <w:szCs w:val="22"/>
        </w:rPr>
        <w:t xml:space="preserve">, your team must collectively exercise at least </w:t>
      </w:r>
      <w:r w:rsidR="00220845">
        <w:rPr>
          <w:sz w:val="22"/>
          <w:szCs w:val="22"/>
        </w:rPr>
        <w:t>2,000,000 steps</w:t>
      </w:r>
    </w:p>
    <w:p w:rsidR="00220845" w:rsidRPr="00153FD1" w:rsidRDefault="00220845" w:rsidP="002208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 xml:space="preserve">Average of </w:t>
      </w:r>
      <w:r>
        <w:rPr>
          <w:sz w:val="22"/>
          <w:szCs w:val="22"/>
        </w:rPr>
        <w:t xml:space="preserve">6,350 </w:t>
      </w:r>
      <w:r w:rsidRPr="7178FDA4">
        <w:rPr>
          <w:sz w:val="22"/>
          <w:szCs w:val="22"/>
        </w:rPr>
        <w:t>steps per day, per team member for a team of five</w:t>
      </w:r>
    </w:p>
    <w:p w:rsidR="00220845" w:rsidRDefault="00220845" w:rsidP="002208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220845" w:rsidRDefault="00220845" w:rsidP="0022084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153FD1" w:rsidRDefault="00472426" w:rsidP="002E2ACA">
      <w:pPr>
        <w:pStyle w:val="ListParagraph"/>
        <w:ind w:left="360"/>
        <w:rPr>
          <w:sz w:val="22"/>
        </w:rPr>
      </w:pPr>
    </w:p>
    <w:p w:rsidR="002E2ACA" w:rsidRPr="00153FD1" w:rsidRDefault="002E2ACA" w:rsidP="002E2AC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September 16</w:t>
      </w:r>
      <w:r w:rsidR="7178FDA4" w:rsidRPr="7178FDA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September 29</w:t>
      </w:r>
      <w:r w:rsidR="00472426">
        <w:br/>
      </w:r>
      <w:r w:rsidRPr="7178FDA4">
        <w:rPr>
          <w:sz w:val="22"/>
          <w:szCs w:val="22"/>
        </w:rPr>
        <w:t>Eat Fruits and Veggies</w:t>
      </w:r>
      <w:r w:rsidR="00820E99">
        <w:rPr>
          <w:sz w:val="22"/>
          <w:szCs w:val="22"/>
        </w:rPr>
        <w:t xml:space="preserve"> as a Team!</w:t>
      </w:r>
    </w:p>
    <w:p w:rsidR="002E2ACA" w:rsidRPr="00153FD1" w:rsidRDefault="00603A7B" w:rsidP="002E2AC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To complete this team challenge</w:t>
      </w:r>
      <w:r w:rsidR="002E2ACA" w:rsidRPr="7178FDA4">
        <w:rPr>
          <w:sz w:val="22"/>
          <w:szCs w:val="22"/>
        </w:rPr>
        <w:t>, your team must collectively track at least 300 servings of fruits and veggies</w:t>
      </w:r>
    </w:p>
    <w:p w:rsidR="002E2ACA" w:rsidRPr="00153FD1" w:rsidRDefault="002E2ACA" w:rsidP="002E2AC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 about five fruits or veggies per day, per team member for a team of five</w:t>
      </w:r>
    </w:p>
    <w:p w:rsidR="002E2ACA" w:rsidRDefault="002E2ACA" w:rsidP="002E2A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2E2ACA" w:rsidRDefault="002E2ACA" w:rsidP="002E2A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2E2ACA" w:rsidRDefault="00472426" w:rsidP="002E2ACA">
      <w:pPr>
        <w:rPr>
          <w:sz w:val="22"/>
        </w:rPr>
      </w:pPr>
      <w:r w:rsidRPr="002E2ACA">
        <w:rPr>
          <w:sz w:val="22"/>
        </w:rPr>
        <w:t> </w:t>
      </w:r>
    </w:p>
    <w:p w:rsidR="005E4A0F" w:rsidRPr="00153FD1" w:rsidRDefault="002E2ACA" w:rsidP="005E4A0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November 4</w:t>
      </w:r>
      <w:r w:rsidR="7178FDA4" w:rsidRPr="7178FDA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December 28</w:t>
      </w:r>
      <w:r w:rsidR="00472426">
        <w:br/>
      </w:r>
      <w:r w:rsidR="00820E99">
        <w:rPr>
          <w:sz w:val="22"/>
          <w:szCs w:val="22"/>
        </w:rPr>
        <w:t>Team</w:t>
      </w:r>
      <w:r w:rsidR="005E4A0F" w:rsidRPr="7178FDA4">
        <w:rPr>
          <w:sz w:val="22"/>
          <w:szCs w:val="22"/>
        </w:rPr>
        <w:t xml:space="preserve"> Meditation</w:t>
      </w:r>
      <w:r w:rsidR="00820E99">
        <w:rPr>
          <w:sz w:val="22"/>
          <w:szCs w:val="22"/>
        </w:rPr>
        <w:t xml:space="preserve"> – 1000 Minutes</w:t>
      </w:r>
    </w:p>
    <w:p w:rsidR="005E4A0F" w:rsidRPr="00153FD1" w:rsidRDefault="00603A7B" w:rsidP="005E4A0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To complete this team challenge</w:t>
      </w:r>
      <w:r w:rsidR="005E4A0F" w:rsidRPr="7178FDA4">
        <w:rPr>
          <w:sz w:val="22"/>
          <w:szCs w:val="22"/>
        </w:rPr>
        <w:t>, your team must collectively medi</w:t>
      </w:r>
      <w:r w:rsidR="001865D6">
        <w:rPr>
          <w:sz w:val="22"/>
          <w:szCs w:val="22"/>
        </w:rPr>
        <w:t>t</w:t>
      </w:r>
      <w:r w:rsidR="005E4A0F" w:rsidRPr="7178FDA4">
        <w:rPr>
          <w:sz w:val="22"/>
          <w:szCs w:val="22"/>
        </w:rPr>
        <w:t xml:space="preserve">ate for at least </w:t>
      </w:r>
      <w:r w:rsidR="00820E99">
        <w:rPr>
          <w:sz w:val="22"/>
          <w:szCs w:val="22"/>
        </w:rPr>
        <w:t>1000</w:t>
      </w:r>
      <w:r w:rsidR="005E4A0F" w:rsidRPr="7178FDA4">
        <w:rPr>
          <w:sz w:val="22"/>
          <w:szCs w:val="22"/>
        </w:rPr>
        <w:t xml:space="preserve"> minutes</w:t>
      </w:r>
    </w:p>
    <w:p w:rsidR="005E4A0F" w:rsidRPr="00153FD1" w:rsidRDefault="005E4A0F" w:rsidP="005E4A0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7178FDA4">
        <w:rPr>
          <w:sz w:val="22"/>
          <w:szCs w:val="22"/>
        </w:rPr>
        <w:t>Average of</w:t>
      </w:r>
      <w:r w:rsidR="00820E99">
        <w:rPr>
          <w:sz w:val="22"/>
          <w:szCs w:val="22"/>
        </w:rPr>
        <w:t xml:space="preserve"> </w:t>
      </w:r>
      <w:r w:rsidR="00C42132">
        <w:rPr>
          <w:sz w:val="22"/>
          <w:szCs w:val="22"/>
        </w:rPr>
        <w:t>two</w:t>
      </w:r>
      <w:r w:rsidRPr="7178FDA4">
        <w:rPr>
          <w:sz w:val="22"/>
          <w:szCs w:val="22"/>
        </w:rPr>
        <w:t xml:space="preserve"> </w:t>
      </w:r>
      <w:r w:rsidR="00C42132">
        <w:rPr>
          <w:sz w:val="22"/>
          <w:szCs w:val="22"/>
        </w:rPr>
        <w:t>13</w:t>
      </w:r>
      <w:r w:rsidRPr="7178FDA4">
        <w:rPr>
          <w:sz w:val="22"/>
          <w:szCs w:val="22"/>
        </w:rPr>
        <w:t>-minute meditation session per team member, per week, for a team of five</w:t>
      </w:r>
    </w:p>
    <w:p w:rsidR="005E4A0F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Team sizes: 5 – 10 people</w:t>
      </w:r>
    </w:p>
    <w:p w:rsidR="005E4A0F" w:rsidRDefault="005E4A0F" w:rsidP="005E4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7178FDA4">
        <w:rPr>
          <w:sz w:val="22"/>
          <w:szCs w:val="22"/>
        </w:rPr>
        <w:t>SmartHealth points: 200</w:t>
      </w:r>
    </w:p>
    <w:p w:rsidR="00472426" w:rsidRPr="005E4A0F" w:rsidRDefault="7178FDA4" w:rsidP="005E4A0F">
      <w:pPr>
        <w:rPr>
          <w:sz w:val="22"/>
          <w:szCs w:val="22"/>
        </w:rPr>
      </w:pPr>
      <w:r w:rsidRPr="005E4A0F">
        <w:rPr>
          <w:sz w:val="22"/>
          <w:szCs w:val="22"/>
        </w:rPr>
        <w:t> </w:t>
      </w:r>
      <w:bookmarkStart w:id="0" w:name="_GoBack"/>
      <w:bookmarkEnd w:id="0"/>
    </w:p>
    <w:sectPr w:rsidR="00472426" w:rsidRPr="005E4A0F" w:rsidSect="007F71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20" w:rsidRDefault="00560E20" w:rsidP="00153FD1">
      <w:r>
        <w:separator/>
      </w:r>
    </w:p>
  </w:endnote>
  <w:endnote w:type="continuationSeparator" w:id="0">
    <w:p w:rsidR="00560E20" w:rsidRDefault="00560E20" w:rsidP="0015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20" w:rsidRDefault="00560E20" w:rsidP="00153FD1">
      <w:r>
        <w:separator/>
      </w:r>
    </w:p>
  </w:footnote>
  <w:footnote w:type="continuationSeparator" w:id="0">
    <w:p w:rsidR="00560E20" w:rsidRDefault="00560E20" w:rsidP="0015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D1" w:rsidRDefault="00153F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180A7" wp14:editId="3EA153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47875" cy="390525"/>
          <wp:effectExtent l="0" t="0" r="9525" b="9525"/>
          <wp:wrapNone/>
          <wp:docPr id="133" name="Picture 133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BE44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00002">
      <w:start w:val="1"/>
      <w:numFmt w:val="bullet"/>
      <w:lvlText w:val="◦"/>
      <w:lvlJc w:val="left"/>
      <w:pPr>
        <w:ind w:left="1800" w:hanging="360"/>
      </w:pPr>
    </w:lvl>
    <w:lvl w:ilvl="2" w:tplc="00000003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00000066">
      <w:start w:val="1"/>
      <w:numFmt w:val="bullet"/>
      <w:lvlText w:val="◦"/>
      <w:lvlJc w:val="left"/>
      <w:pPr>
        <w:ind w:left="1800" w:hanging="360"/>
      </w:pPr>
    </w:lvl>
    <w:lvl w:ilvl="2" w:tplc="00000067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1080" w:hanging="360"/>
      </w:pPr>
    </w:lvl>
    <w:lvl w:ilvl="1" w:tplc="000000CA">
      <w:start w:val="1"/>
      <w:numFmt w:val="bullet"/>
      <w:lvlText w:val="◦"/>
      <w:lvlJc w:val="left"/>
      <w:pPr>
        <w:ind w:left="1800" w:hanging="360"/>
      </w:pPr>
    </w:lvl>
    <w:lvl w:ilvl="2" w:tplc="000000CB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1080" w:hanging="360"/>
      </w:pPr>
    </w:lvl>
    <w:lvl w:ilvl="1" w:tplc="0000012E">
      <w:start w:val="1"/>
      <w:numFmt w:val="bullet"/>
      <w:lvlText w:val="◦"/>
      <w:lvlJc w:val="left"/>
      <w:pPr>
        <w:ind w:left="1800" w:hanging="360"/>
      </w:pPr>
    </w:lvl>
    <w:lvl w:ilvl="2" w:tplc="0000012F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080" w:hanging="360"/>
      </w:pPr>
    </w:lvl>
    <w:lvl w:ilvl="1" w:tplc="00000192">
      <w:start w:val="1"/>
      <w:numFmt w:val="bullet"/>
      <w:lvlText w:val="◦"/>
      <w:lvlJc w:val="left"/>
      <w:pPr>
        <w:ind w:left="1800" w:hanging="360"/>
      </w:pPr>
    </w:lvl>
    <w:lvl w:ilvl="2" w:tplc="00000193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1080" w:hanging="360"/>
      </w:pPr>
    </w:lvl>
    <w:lvl w:ilvl="1" w:tplc="000001F6">
      <w:start w:val="1"/>
      <w:numFmt w:val="bullet"/>
      <w:lvlText w:val="◦"/>
      <w:lvlJc w:val="left"/>
      <w:pPr>
        <w:ind w:left="1800" w:hanging="360"/>
      </w:pPr>
    </w:lvl>
    <w:lvl w:ilvl="2" w:tplc="000001F7">
      <w:start w:val="1"/>
      <w:numFmt w:val="bullet"/>
      <w:lvlText w:val="▪"/>
      <w:lvlJc w:val="left"/>
      <w:pPr>
        <w:ind w:left="25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10045B"/>
    <w:multiLevelType w:val="hybridMultilevel"/>
    <w:tmpl w:val="6D88531A"/>
    <w:lvl w:ilvl="0" w:tplc="7AE64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7FB1"/>
    <w:multiLevelType w:val="hybridMultilevel"/>
    <w:tmpl w:val="92ECE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9F"/>
    <w:rsid w:val="00016AF9"/>
    <w:rsid w:val="00127D84"/>
    <w:rsid w:val="00153FD1"/>
    <w:rsid w:val="00182381"/>
    <w:rsid w:val="001865D6"/>
    <w:rsid w:val="00220845"/>
    <w:rsid w:val="002E2ACA"/>
    <w:rsid w:val="0039716B"/>
    <w:rsid w:val="003C4A9F"/>
    <w:rsid w:val="00472426"/>
    <w:rsid w:val="004D5AEA"/>
    <w:rsid w:val="005350C0"/>
    <w:rsid w:val="00542466"/>
    <w:rsid w:val="00560E20"/>
    <w:rsid w:val="005E4A0F"/>
    <w:rsid w:val="00603A7B"/>
    <w:rsid w:val="00673A29"/>
    <w:rsid w:val="00726360"/>
    <w:rsid w:val="00764AB9"/>
    <w:rsid w:val="007F6836"/>
    <w:rsid w:val="007F7148"/>
    <w:rsid w:val="00801072"/>
    <w:rsid w:val="00820E99"/>
    <w:rsid w:val="008A5835"/>
    <w:rsid w:val="008B0284"/>
    <w:rsid w:val="00A41EA9"/>
    <w:rsid w:val="00B44397"/>
    <w:rsid w:val="00B62B6B"/>
    <w:rsid w:val="00C23951"/>
    <w:rsid w:val="00C42132"/>
    <w:rsid w:val="00CB7FAE"/>
    <w:rsid w:val="00D16570"/>
    <w:rsid w:val="00E26FBD"/>
    <w:rsid w:val="00E33342"/>
    <w:rsid w:val="00FB01E6"/>
    <w:rsid w:val="7178F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0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A9F"/>
  </w:style>
  <w:style w:type="paragraph" w:styleId="Heading1">
    <w:name w:val="heading 1"/>
    <w:basedOn w:val="Normal"/>
    <w:next w:val="Normal"/>
    <w:link w:val="Heading1Char"/>
    <w:uiPriority w:val="9"/>
    <w:qFormat/>
    <w:rsid w:val="005E4A0F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4A0F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A9F"/>
  </w:style>
  <w:style w:type="paragraph" w:styleId="ListParagraph">
    <w:name w:val="List Paragraph"/>
    <w:basedOn w:val="Normal"/>
    <w:uiPriority w:val="34"/>
    <w:qFormat/>
    <w:rsid w:val="003C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D1"/>
  </w:style>
  <w:style w:type="paragraph" w:styleId="Footer">
    <w:name w:val="footer"/>
    <w:basedOn w:val="Normal"/>
    <w:link w:val="FooterChar"/>
    <w:uiPriority w:val="99"/>
    <w:unhideWhenUsed/>
    <w:rsid w:val="00153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D1"/>
  </w:style>
  <w:style w:type="character" w:customStyle="1" w:styleId="Heading1Char">
    <w:name w:val="Heading 1 Char"/>
    <w:basedOn w:val="DefaultParagraphFont"/>
    <w:link w:val="Heading1"/>
    <w:uiPriority w:val="9"/>
    <w:rsid w:val="005E4A0F"/>
    <w:rPr>
      <w:rFonts w:ascii="Calibri" w:eastAsiaTheme="majorEastAsia" w:hAnsi="Calibri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4A0F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Blodgett</dc:creator>
  <cp:keywords/>
  <dc:description/>
  <cp:lastModifiedBy>St George, Susan  (HCA)</cp:lastModifiedBy>
  <cp:revision>5</cp:revision>
  <dcterms:created xsi:type="dcterms:W3CDTF">2018-11-06T21:36:00Z</dcterms:created>
  <dcterms:modified xsi:type="dcterms:W3CDTF">2018-12-17T18:13:00Z</dcterms:modified>
</cp:coreProperties>
</file>