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A7" w:rsidRDefault="00833A63">
      <w:pPr>
        <w:pStyle w:val="BodyText"/>
        <w:kinsoku w:val="0"/>
        <w:overflowPunct w:val="0"/>
        <w:ind w:left="222"/>
        <w:rPr>
          <w:rFonts w:ascii="Times New Roman" w:hAnsi="Times New Roman" w:cs="Times New Roman"/>
          <w:sz w:val="20"/>
          <w:szCs w:val="20"/>
        </w:rPr>
      </w:pPr>
      <w:r>
        <w:rPr>
          <w:rFonts w:ascii="Times New Roman" w:hAnsi="Times New Roman" w:cs="Times New Roman"/>
          <w:noProof/>
          <w:sz w:val="20"/>
          <w:szCs w:val="20"/>
        </w:rPr>
        <mc:AlternateContent>
          <mc:Choice Requires="wpg">
            <w:drawing>
              <wp:inline distT="0" distB="0" distL="0" distR="0">
                <wp:extent cx="2026920" cy="347345"/>
                <wp:effectExtent l="1270" t="3175" r="635" b="1905"/>
                <wp:docPr id="1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6920" cy="347345"/>
                          <a:chOff x="0" y="0"/>
                          <a:chExt cx="3192" cy="547"/>
                        </a:xfrm>
                      </wpg:grpSpPr>
                      <wpg:grpSp>
                        <wpg:cNvPr id="19" name="Group 3"/>
                        <wpg:cNvGrpSpPr>
                          <a:grpSpLocks/>
                        </wpg:cNvGrpSpPr>
                        <wpg:grpSpPr bwMode="auto">
                          <a:xfrm>
                            <a:off x="1613" y="0"/>
                            <a:ext cx="1578" cy="487"/>
                            <a:chOff x="1613" y="0"/>
                            <a:chExt cx="1578" cy="487"/>
                          </a:xfrm>
                        </wpg:grpSpPr>
                        <wps:wsp>
                          <wps:cNvPr id="20" name="Freeform 4"/>
                          <wps:cNvSpPr>
                            <a:spLocks/>
                          </wps:cNvSpPr>
                          <wps:spPr bwMode="auto">
                            <a:xfrm>
                              <a:off x="1613" y="0"/>
                              <a:ext cx="1578" cy="487"/>
                            </a:xfrm>
                            <a:custGeom>
                              <a:avLst/>
                              <a:gdLst>
                                <a:gd name="T0" fmla="*/ 1320 w 1578"/>
                                <a:gd name="T1" fmla="*/ 0 h 487"/>
                                <a:gd name="T2" fmla="*/ 1234 w 1578"/>
                                <a:gd name="T3" fmla="*/ 5 h 487"/>
                                <a:gd name="T4" fmla="*/ 1167 w 1578"/>
                                <a:gd name="T5" fmla="*/ 13 h 487"/>
                                <a:gd name="T6" fmla="*/ 1094 w 1578"/>
                                <a:gd name="T7" fmla="*/ 25 h 487"/>
                                <a:gd name="T8" fmla="*/ 1020 w 1578"/>
                                <a:gd name="T9" fmla="*/ 39 h 487"/>
                                <a:gd name="T10" fmla="*/ 941 w 1578"/>
                                <a:gd name="T11" fmla="*/ 58 h 487"/>
                                <a:gd name="T12" fmla="*/ 862 w 1578"/>
                                <a:gd name="T13" fmla="*/ 78 h 487"/>
                                <a:gd name="T14" fmla="*/ 783 w 1578"/>
                                <a:gd name="T15" fmla="*/ 100 h 487"/>
                                <a:gd name="T16" fmla="*/ 706 w 1578"/>
                                <a:gd name="T17" fmla="*/ 124 h 487"/>
                                <a:gd name="T18" fmla="*/ 628 w 1578"/>
                                <a:gd name="T19" fmla="*/ 151 h 487"/>
                                <a:gd name="T20" fmla="*/ 552 w 1578"/>
                                <a:gd name="T21" fmla="*/ 179 h 487"/>
                                <a:gd name="T22" fmla="*/ 476 w 1578"/>
                                <a:gd name="T23" fmla="*/ 210 h 487"/>
                                <a:gd name="T24" fmla="*/ 402 w 1578"/>
                                <a:gd name="T25" fmla="*/ 242 h 487"/>
                                <a:gd name="T26" fmla="*/ 329 w 1578"/>
                                <a:gd name="T27" fmla="*/ 278 h 487"/>
                                <a:gd name="T28" fmla="*/ 257 w 1578"/>
                                <a:gd name="T29" fmla="*/ 316 h 487"/>
                                <a:gd name="T30" fmla="*/ 186 w 1578"/>
                                <a:gd name="T31" fmla="*/ 356 h 487"/>
                                <a:gd name="T32" fmla="*/ 117 w 1578"/>
                                <a:gd name="T33" fmla="*/ 399 h 487"/>
                                <a:gd name="T34" fmla="*/ 50 w 1578"/>
                                <a:gd name="T35" fmla="*/ 445 h 487"/>
                                <a:gd name="T36" fmla="*/ 0 w 1578"/>
                                <a:gd name="T37" fmla="*/ 486 h 487"/>
                                <a:gd name="T38" fmla="*/ 50 w 1578"/>
                                <a:gd name="T39" fmla="*/ 451 h 487"/>
                                <a:gd name="T40" fmla="*/ 105 w 1578"/>
                                <a:gd name="T41" fmla="*/ 415 h 487"/>
                                <a:gd name="T42" fmla="*/ 167 w 1578"/>
                                <a:gd name="T43" fmla="*/ 380 h 487"/>
                                <a:gd name="T44" fmla="*/ 242 w 1578"/>
                                <a:gd name="T45" fmla="*/ 340 h 487"/>
                                <a:gd name="T46" fmla="*/ 318 w 1578"/>
                                <a:gd name="T47" fmla="*/ 303 h 487"/>
                                <a:gd name="T48" fmla="*/ 395 w 1578"/>
                                <a:gd name="T49" fmla="*/ 269 h 487"/>
                                <a:gd name="T50" fmla="*/ 473 w 1578"/>
                                <a:gd name="T51" fmla="*/ 237 h 487"/>
                                <a:gd name="T52" fmla="*/ 552 w 1578"/>
                                <a:gd name="T53" fmla="*/ 208 h 487"/>
                                <a:gd name="T54" fmla="*/ 631 w 1578"/>
                                <a:gd name="T55" fmla="*/ 179 h 487"/>
                                <a:gd name="T56" fmla="*/ 711 w 1578"/>
                                <a:gd name="T57" fmla="*/ 152 h 487"/>
                                <a:gd name="T58" fmla="*/ 876 w 1578"/>
                                <a:gd name="T59" fmla="*/ 108 h 487"/>
                                <a:gd name="T60" fmla="*/ 950 w 1578"/>
                                <a:gd name="T61" fmla="*/ 91 h 487"/>
                                <a:gd name="T62" fmla="*/ 1029 w 1578"/>
                                <a:gd name="T63" fmla="*/ 76 h 487"/>
                                <a:gd name="T64" fmla="*/ 1110 w 1578"/>
                                <a:gd name="T65" fmla="*/ 63 h 487"/>
                                <a:gd name="T66" fmla="*/ 1192 w 1578"/>
                                <a:gd name="T67" fmla="*/ 54 h 487"/>
                                <a:gd name="T68" fmla="*/ 1272 w 1578"/>
                                <a:gd name="T69" fmla="*/ 50 h 487"/>
                                <a:gd name="T70" fmla="*/ 1559 w 1578"/>
                                <a:gd name="T71" fmla="*/ 50 h 487"/>
                                <a:gd name="T72" fmla="*/ 1557 w 1578"/>
                                <a:gd name="T73" fmla="*/ 48 h 487"/>
                                <a:gd name="T74" fmla="*/ 1494 w 1578"/>
                                <a:gd name="T75" fmla="*/ 16 h 487"/>
                                <a:gd name="T76" fmla="*/ 1411 w 1578"/>
                                <a:gd name="T77" fmla="*/ 2 h 487"/>
                                <a:gd name="T78" fmla="*/ 1320 w 1578"/>
                                <a:gd name="T79" fmla="*/ 0 h 4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578" h="487">
                                  <a:moveTo>
                                    <a:pt x="1320" y="0"/>
                                  </a:moveTo>
                                  <a:lnTo>
                                    <a:pt x="1234" y="5"/>
                                  </a:lnTo>
                                  <a:lnTo>
                                    <a:pt x="1167" y="13"/>
                                  </a:lnTo>
                                  <a:lnTo>
                                    <a:pt x="1094" y="25"/>
                                  </a:lnTo>
                                  <a:lnTo>
                                    <a:pt x="1020" y="39"/>
                                  </a:lnTo>
                                  <a:lnTo>
                                    <a:pt x="941" y="58"/>
                                  </a:lnTo>
                                  <a:lnTo>
                                    <a:pt x="862" y="78"/>
                                  </a:lnTo>
                                  <a:lnTo>
                                    <a:pt x="783" y="100"/>
                                  </a:lnTo>
                                  <a:lnTo>
                                    <a:pt x="706" y="124"/>
                                  </a:lnTo>
                                  <a:lnTo>
                                    <a:pt x="628" y="151"/>
                                  </a:lnTo>
                                  <a:lnTo>
                                    <a:pt x="552" y="179"/>
                                  </a:lnTo>
                                  <a:lnTo>
                                    <a:pt x="476" y="210"/>
                                  </a:lnTo>
                                  <a:lnTo>
                                    <a:pt x="402" y="242"/>
                                  </a:lnTo>
                                  <a:lnTo>
                                    <a:pt x="329" y="278"/>
                                  </a:lnTo>
                                  <a:lnTo>
                                    <a:pt x="257" y="316"/>
                                  </a:lnTo>
                                  <a:lnTo>
                                    <a:pt x="186" y="356"/>
                                  </a:lnTo>
                                  <a:lnTo>
                                    <a:pt x="117" y="399"/>
                                  </a:lnTo>
                                  <a:lnTo>
                                    <a:pt x="50" y="445"/>
                                  </a:lnTo>
                                  <a:lnTo>
                                    <a:pt x="0" y="486"/>
                                  </a:lnTo>
                                  <a:lnTo>
                                    <a:pt x="50" y="451"/>
                                  </a:lnTo>
                                  <a:lnTo>
                                    <a:pt x="105" y="415"/>
                                  </a:lnTo>
                                  <a:lnTo>
                                    <a:pt x="167" y="380"/>
                                  </a:lnTo>
                                  <a:lnTo>
                                    <a:pt x="242" y="340"/>
                                  </a:lnTo>
                                  <a:lnTo>
                                    <a:pt x="318" y="303"/>
                                  </a:lnTo>
                                  <a:lnTo>
                                    <a:pt x="395" y="269"/>
                                  </a:lnTo>
                                  <a:lnTo>
                                    <a:pt x="473" y="237"/>
                                  </a:lnTo>
                                  <a:lnTo>
                                    <a:pt x="552" y="208"/>
                                  </a:lnTo>
                                  <a:lnTo>
                                    <a:pt x="631" y="179"/>
                                  </a:lnTo>
                                  <a:lnTo>
                                    <a:pt x="711" y="152"/>
                                  </a:lnTo>
                                  <a:lnTo>
                                    <a:pt x="876" y="108"/>
                                  </a:lnTo>
                                  <a:lnTo>
                                    <a:pt x="950" y="91"/>
                                  </a:lnTo>
                                  <a:lnTo>
                                    <a:pt x="1029" y="76"/>
                                  </a:lnTo>
                                  <a:lnTo>
                                    <a:pt x="1110" y="63"/>
                                  </a:lnTo>
                                  <a:lnTo>
                                    <a:pt x="1192" y="54"/>
                                  </a:lnTo>
                                  <a:lnTo>
                                    <a:pt x="1272" y="50"/>
                                  </a:lnTo>
                                  <a:lnTo>
                                    <a:pt x="1559" y="50"/>
                                  </a:lnTo>
                                  <a:lnTo>
                                    <a:pt x="1557" y="48"/>
                                  </a:lnTo>
                                  <a:lnTo>
                                    <a:pt x="1494" y="16"/>
                                  </a:lnTo>
                                  <a:lnTo>
                                    <a:pt x="1411" y="2"/>
                                  </a:lnTo>
                                  <a:lnTo>
                                    <a:pt x="13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5"/>
                          <wps:cNvSpPr>
                            <a:spLocks/>
                          </wps:cNvSpPr>
                          <wps:spPr bwMode="auto">
                            <a:xfrm>
                              <a:off x="1613" y="0"/>
                              <a:ext cx="1578" cy="487"/>
                            </a:xfrm>
                            <a:custGeom>
                              <a:avLst/>
                              <a:gdLst>
                                <a:gd name="T0" fmla="*/ 1559 w 1578"/>
                                <a:gd name="T1" fmla="*/ 50 h 487"/>
                                <a:gd name="T2" fmla="*/ 1272 w 1578"/>
                                <a:gd name="T3" fmla="*/ 50 h 487"/>
                                <a:gd name="T4" fmla="*/ 1348 w 1578"/>
                                <a:gd name="T5" fmla="*/ 53 h 487"/>
                                <a:gd name="T6" fmla="*/ 1372 w 1578"/>
                                <a:gd name="T7" fmla="*/ 54 h 487"/>
                                <a:gd name="T8" fmla="*/ 1395 w 1578"/>
                                <a:gd name="T9" fmla="*/ 57 h 487"/>
                                <a:gd name="T10" fmla="*/ 1417 w 1578"/>
                                <a:gd name="T11" fmla="*/ 62 h 487"/>
                                <a:gd name="T12" fmla="*/ 1490 w 1578"/>
                                <a:gd name="T13" fmla="*/ 96 h 487"/>
                                <a:gd name="T14" fmla="*/ 1517 w 1578"/>
                                <a:gd name="T15" fmla="*/ 143 h 487"/>
                                <a:gd name="T16" fmla="*/ 1506 w 1578"/>
                                <a:gd name="T17" fmla="*/ 201 h 487"/>
                                <a:gd name="T18" fmla="*/ 1464 w 1578"/>
                                <a:gd name="T19" fmla="*/ 266 h 487"/>
                                <a:gd name="T20" fmla="*/ 1436 w 1578"/>
                                <a:gd name="T21" fmla="*/ 294 h 487"/>
                                <a:gd name="T22" fmla="*/ 1403 w 1578"/>
                                <a:gd name="T23" fmla="*/ 323 h 487"/>
                                <a:gd name="T24" fmla="*/ 1452 w 1578"/>
                                <a:gd name="T25" fmla="*/ 287 h 487"/>
                                <a:gd name="T26" fmla="*/ 1493 w 1578"/>
                                <a:gd name="T27" fmla="*/ 248 h 487"/>
                                <a:gd name="T28" fmla="*/ 1541 w 1578"/>
                                <a:gd name="T29" fmla="*/ 197 h 487"/>
                                <a:gd name="T30" fmla="*/ 1575 w 1578"/>
                                <a:gd name="T31" fmla="*/ 139 h 487"/>
                                <a:gd name="T32" fmla="*/ 1577 w 1578"/>
                                <a:gd name="T33" fmla="*/ 83 h 487"/>
                                <a:gd name="T34" fmla="*/ 1573 w 1578"/>
                                <a:gd name="T35" fmla="*/ 69 h 487"/>
                                <a:gd name="T36" fmla="*/ 1566 w 1578"/>
                                <a:gd name="T37" fmla="*/ 59 h 487"/>
                                <a:gd name="T38" fmla="*/ 1559 w 1578"/>
                                <a:gd name="T39" fmla="*/ 50 h 4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578" h="487">
                                  <a:moveTo>
                                    <a:pt x="1559" y="50"/>
                                  </a:moveTo>
                                  <a:lnTo>
                                    <a:pt x="1272" y="50"/>
                                  </a:lnTo>
                                  <a:lnTo>
                                    <a:pt x="1348" y="53"/>
                                  </a:lnTo>
                                  <a:lnTo>
                                    <a:pt x="1372" y="54"/>
                                  </a:lnTo>
                                  <a:lnTo>
                                    <a:pt x="1395" y="57"/>
                                  </a:lnTo>
                                  <a:lnTo>
                                    <a:pt x="1417" y="62"/>
                                  </a:lnTo>
                                  <a:lnTo>
                                    <a:pt x="1490" y="96"/>
                                  </a:lnTo>
                                  <a:lnTo>
                                    <a:pt x="1517" y="143"/>
                                  </a:lnTo>
                                  <a:lnTo>
                                    <a:pt x="1506" y="201"/>
                                  </a:lnTo>
                                  <a:lnTo>
                                    <a:pt x="1464" y="266"/>
                                  </a:lnTo>
                                  <a:lnTo>
                                    <a:pt x="1436" y="294"/>
                                  </a:lnTo>
                                  <a:lnTo>
                                    <a:pt x="1403" y="323"/>
                                  </a:lnTo>
                                  <a:lnTo>
                                    <a:pt x="1452" y="287"/>
                                  </a:lnTo>
                                  <a:lnTo>
                                    <a:pt x="1493" y="248"/>
                                  </a:lnTo>
                                  <a:lnTo>
                                    <a:pt x="1541" y="197"/>
                                  </a:lnTo>
                                  <a:lnTo>
                                    <a:pt x="1575" y="139"/>
                                  </a:lnTo>
                                  <a:lnTo>
                                    <a:pt x="1577" y="83"/>
                                  </a:lnTo>
                                  <a:lnTo>
                                    <a:pt x="1573" y="69"/>
                                  </a:lnTo>
                                  <a:lnTo>
                                    <a:pt x="1566" y="59"/>
                                  </a:lnTo>
                                  <a:lnTo>
                                    <a:pt x="1559"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6"/>
                        <wpg:cNvGrpSpPr>
                          <a:grpSpLocks/>
                        </wpg:cNvGrpSpPr>
                        <wpg:grpSpPr bwMode="auto">
                          <a:xfrm>
                            <a:off x="1703" y="105"/>
                            <a:ext cx="221" cy="371"/>
                            <a:chOff x="1703" y="105"/>
                            <a:chExt cx="221" cy="371"/>
                          </a:xfrm>
                        </wpg:grpSpPr>
                        <wps:wsp>
                          <wps:cNvPr id="23" name="Freeform 7"/>
                          <wps:cNvSpPr>
                            <a:spLocks/>
                          </wps:cNvSpPr>
                          <wps:spPr bwMode="auto">
                            <a:xfrm>
                              <a:off x="1703" y="105"/>
                              <a:ext cx="221" cy="371"/>
                            </a:xfrm>
                            <a:custGeom>
                              <a:avLst/>
                              <a:gdLst>
                                <a:gd name="T0" fmla="*/ 127 w 221"/>
                                <a:gd name="T1" fmla="*/ 0 h 371"/>
                                <a:gd name="T2" fmla="*/ 92 w 221"/>
                                <a:gd name="T3" fmla="*/ 0 h 371"/>
                                <a:gd name="T4" fmla="*/ 90 w 221"/>
                                <a:gd name="T5" fmla="*/ 2 h 371"/>
                                <a:gd name="T6" fmla="*/ 87 w 221"/>
                                <a:gd name="T7" fmla="*/ 5 h 371"/>
                                <a:gd name="T8" fmla="*/ 1 w 221"/>
                                <a:gd name="T9" fmla="*/ 357 h 371"/>
                                <a:gd name="T10" fmla="*/ 0 w 221"/>
                                <a:gd name="T11" fmla="*/ 365 h 371"/>
                                <a:gd name="T12" fmla="*/ 1 w 221"/>
                                <a:gd name="T13" fmla="*/ 368 h 371"/>
                                <a:gd name="T14" fmla="*/ 6 w 221"/>
                                <a:gd name="T15" fmla="*/ 370 h 371"/>
                                <a:gd name="T16" fmla="*/ 24 w 221"/>
                                <a:gd name="T17" fmla="*/ 370 h 371"/>
                                <a:gd name="T18" fmla="*/ 28 w 221"/>
                                <a:gd name="T19" fmla="*/ 368 h 371"/>
                                <a:gd name="T20" fmla="*/ 32 w 221"/>
                                <a:gd name="T21" fmla="*/ 367 h 371"/>
                                <a:gd name="T22" fmla="*/ 33 w 221"/>
                                <a:gd name="T23" fmla="*/ 363 h 371"/>
                                <a:gd name="T24" fmla="*/ 37 w 221"/>
                                <a:gd name="T25" fmla="*/ 355 h 371"/>
                                <a:gd name="T26" fmla="*/ 104 w 221"/>
                                <a:gd name="T27" fmla="*/ 58 h 371"/>
                                <a:gd name="T28" fmla="*/ 109 w 221"/>
                                <a:gd name="T29" fmla="*/ 33 h 371"/>
                                <a:gd name="T30" fmla="*/ 139 w 221"/>
                                <a:gd name="T31" fmla="*/ 33 h 371"/>
                                <a:gd name="T32" fmla="*/ 133 w 221"/>
                                <a:gd name="T33" fmla="*/ 5 h 371"/>
                                <a:gd name="T34" fmla="*/ 127 w 221"/>
                                <a:gd name="T35" fmla="*/ 0 h 3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21" h="371">
                                  <a:moveTo>
                                    <a:pt x="127" y="0"/>
                                  </a:moveTo>
                                  <a:lnTo>
                                    <a:pt x="92" y="0"/>
                                  </a:lnTo>
                                  <a:lnTo>
                                    <a:pt x="90" y="2"/>
                                  </a:lnTo>
                                  <a:lnTo>
                                    <a:pt x="87" y="5"/>
                                  </a:lnTo>
                                  <a:lnTo>
                                    <a:pt x="1" y="357"/>
                                  </a:lnTo>
                                  <a:lnTo>
                                    <a:pt x="0" y="365"/>
                                  </a:lnTo>
                                  <a:lnTo>
                                    <a:pt x="1" y="368"/>
                                  </a:lnTo>
                                  <a:lnTo>
                                    <a:pt x="6" y="370"/>
                                  </a:lnTo>
                                  <a:lnTo>
                                    <a:pt x="24" y="370"/>
                                  </a:lnTo>
                                  <a:lnTo>
                                    <a:pt x="28" y="368"/>
                                  </a:lnTo>
                                  <a:lnTo>
                                    <a:pt x="32" y="367"/>
                                  </a:lnTo>
                                  <a:lnTo>
                                    <a:pt x="33" y="363"/>
                                  </a:lnTo>
                                  <a:lnTo>
                                    <a:pt x="37" y="355"/>
                                  </a:lnTo>
                                  <a:lnTo>
                                    <a:pt x="104" y="58"/>
                                  </a:lnTo>
                                  <a:lnTo>
                                    <a:pt x="109" y="33"/>
                                  </a:lnTo>
                                  <a:lnTo>
                                    <a:pt x="139" y="33"/>
                                  </a:lnTo>
                                  <a:lnTo>
                                    <a:pt x="133" y="5"/>
                                  </a:lnTo>
                                  <a:lnTo>
                                    <a:pt x="12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8"/>
                          <wps:cNvSpPr>
                            <a:spLocks/>
                          </wps:cNvSpPr>
                          <wps:spPr bwMode="auto">
                            <a:xfrm>
                              <a:off x="1703" y="105"/>
                              <a:ext cx="221" cy="371"/>
                            </a:xfrm>
                            <a:custGeom>
                              <a:avLst/>
                              <a:gdLst>
                                <a:gd name="T0" fmla="*/ 139 w 221"/>
                                <a:gd name="T1" fmla="*/ 33 h 371"/>
                                <a:gd name="T2" fmla="*/ 109 w 221"/>
                                <a:gd name="T3" fmla="*/ 33 h 371"/>
                                <a:gd name="T4" fmla="*/ 112 w 221"/>
                                <a:gd name="T5" fmla="*/ 53 h 371"/>
                                <a:gd name="T6" fmla="*/ 178 w 221"/>
                                <a:gd name="T7" fmla="*/ 350 h 371"/>
                                <a:gd name="T8" fmla="*/ 183 w 221"/>
                                <a:gd name="T9" fmla="*/ 365 h 371"/>
                                <a:gd name="T10" fmla="*/ 186 w 221"/>
                                <a:gd name="T11" fmla="*/ 367 h 371"/>
                                <a:gd name="T12" fmla="*/ 188 w 221"/>
                                <a:gd name="T13" fmla="*/ 370 h 371"/>
                                <a:gd name="T14" fmla="*/ 213 w 221"/>
                                <a:gd name="T15" fmla="*/ 370 h 371"/>
                                <a:gd name="T16" fmla="*/ 219 w 221"/>
                                <a:gd name="T17" fmla="*/ 368 h 371"/>
                                <a:gd name="T18" fmla="*/ 219 w 221"/>
                                <a:gd name="T19" fmla="*/ 367 h 371"/>
                                <a:gd name="T20" fmla="*/ 220 w 221"/>
                                <a:gd name="T21" fmla="*/ 365 h 371"/>
                                <a:gd name="T22" fmla="*/ 219 w 221"/>
                                <a:gd name="T23" fmla="*/ 357 h 371"/>
                                <a:gd name="T24" fmla="*/ 139 w 221"/>
                                <a:gd name="T25" fmla="*/ 33 h 3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1" h="371">
                                  <a:moveTo>
                                    <a:pt x="139" y="33"/>
                                  </a:moveTo>
                                  <a:lnTo>
                                    <a:pt x="109" y="33"/>
                                  </a:lnTo>
                                  <a:lnTo>
                                    <a:pt x="112" y="53"/>
                                  </a:lnTo>
                                  <a:lnTo>
                                    <a:pt x="178" y="350"/>
                                  </a:lnTo>
                                  <a:lnTo>
                                    <a:pt x="183" y="365"/>
                                  </a:lnTo>
                                  <a:lnTo>
                                    <a:pt x="186" y="367"/>
                                  </a:lnTo>
                                  <a:lnTo>
                                    <a:pt x="188" y="370"/>
                                  </a:lnTo>
                                  <a:lnTo>
                                    <a:pt x="213" y="370"/>
                                  </a:lnTo>
                                  <a:lnTo>
                                    <a:pt x="219" y="368"/>
                                  </a:lnTo>
                                  <a:lnTo>
                                    <a:pt x="219" y="367"/>
                                  </a:lnTo>
                                  <a:lnTo>
                                    <a:pt x="220" y="365"/>
                                  </a:lnTo>
                                  <a:lnTo>
                                    <a:pt x="219" y="357"/>
                                  </a:lnTo>
                                  <a:lnTo>
                                    <a:pt x="139"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5" name="Freeform 9"/>
                        <wps:cNvSpPr>
                          <a:spLocks/>
                        </wps:cNvSpPr>
                        <wps:spPr bwMode="auto">
                          <a:xfrm>
                            <a:off x="1737" y="318"/>
                            <a:ext cx="135" cy="88"/>
                          </a:xfrm>
                          <a:custGeom>
                            <a:avLst/>
                            <a:gdLst>
                              <a:gd name="T0" fmla="*/ 129 w 135"/>
                              <a:gd name="T1" fmla="*/ 0 h 88"/>
                              <a:gd name="T2" fmla="*/ 62 w 135"/>
                              <a:gd name="T3" fmla="*/ 39 h 88"/>
                              <a:gd name="T4" fmla="*/ 0 w 135"/>
                              <a:gd name="T5" fmla="*/ 77 h 88"/>
                              <a:gd name="T6" fmla="*/ 2 w 135"/>
                              <a:gd name="T7" fmla="*/ 82 h 88"/>
                              <a:gd name="T8" fmla="*/ 2 w 135"/>
                              <a:gd name="T9" fmla="*/ 87 h 88"/>
                              <a:gd name="T10" fmla="*/ 66 w 135"/>
                              <a:gd name="T11" fmla="*/ 51 h 88"/>
                              <a:gd name="T12" fmla="*/ 134 w 135"/>
                              <a:gd name="T13" fmla="*/ 15 h 88"/>
                              <a:gd name="T14" fmla="*/ 129 w 135"/>
                              <a:gd name="T15" fmla="*/ 0 h 8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5" h="88">
                                <a:moveTo>
                                  <a:pt x="129" y="0"/>
                                </a:moveTo>
                                <a:lnTo>
                                  <a:pt x="62" y="39"/>
                                </a:lnTo>
                                <a:lnTo>
                                  <a:pt x="0" y="77"/>
                                </a:lnTo>
                                <a:lnTo>
                                  <a:pt x="2" y="82"/>
                                </a:lnTo>
                                <a:lnTo>
                                  <a:pt x="2" y="87"/>
                                </a:lnTo>
                                <a:lnTo>
                                  <a:pt x="66" y="51"/>
                                </a:lnTo>
                                <a:lnTo>
                                  <a:pt x="134" y="15"/>
                                </a:lnTo>
                                <a:lnTo>
                                  <a:pt x="1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153" y="26"/>
                            <a:ext cx="460"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27" name="Group 11"/>
                        <wpg:cNvGrpSpPr>
                          <a:grpSpLocks/>
                        </wpg:cNvGrpSpPr>
                        <wpg:grpSpPr bwMode="auto">
                          <a:xfrm>
                            <a:off x="1938" y="308"/>
                            <a:ext cx="136" cy="179"/>
                            <a:chOff x="1938" y="308"/>
                            <a:chExt cx="136" cy="179"/>
                          </a:xfrm>
                        </wpg:grpSpPr>
                        <wps:wsp>
                          <wps:cNvPr id="28" name="Freeform 12"/>
                          <wps:cNvSpPr>
                            <a:spLocks/>
                          </wps:cNvSpPr>
                          <wps:spPr bwMode="auto">
                            <a:xfrm>
                              <a:off x="1938" y="308"/>
                              <a:ext cx="136" cy="179"/>
                            </a:xfrm>
                            <a:custGeom>
                              <a:avLst/>
                              <a:gdLst>
                                <a:gd name="T0" fmla="*/ 30 w 136"/>
                                <a:gd name="T1" fmla="*/ 0 h 179"/>
                                <a:gd name="T2" fmla="*/ 0 w 136"/>
                                <a:gd name="T3" fmla="*/ 0 h 179"/>
                                <a:gd name="T4" fmla="*/ 0 w 136"/>
                                <a:gd name="T5" fmla="*/ 114 h 179"/>
                                <a:gd name="T6" fmla="*/ 8 w 136"/>
                                <a:gd name="T7" fmla="*/ 151 h 179"/>
                                <a:gd name="T8" fmla="*/ 31 w 136"/>
                                <a:gd name="T9" fmla="*/ 173 h 179"/>
                                <a:gd name="T10" fmla="*/ 61 w 136"/>
                                <a:gd name="T11" fmla="*/ 178 h 179"/>
                                <a:gd name="T12" fmla="*/ 93 w 136"/>
                                <a:gd name="T13" fmla="*/ 164 h 179"/>
                                <a:gd name="T14" fmla="*/ 106 w 136"/>
                                <a:gd name="T15" fmla="*/ 154 h 179"/>
                                <a:gd name="T16" fmla="*/ 135 w 136"/>
                                <a:gd name="T17" fmla="*/ 154 h 179"/>
                                <a:gd name="T18" fmla="*/ 135 w 136"/>
                                <a:gd name="T19" fmla="*/ 150 h 179"/>
                                <a:gd name="T20" fmla="*/ 67 w 136"/>
                                <a:gd name="T21" fmla="*/ 150 h 179"/>
                                <a:gd name="T22" fmla="*/ 45 w 136"/>
                                <a:gd name="T23" fmla="*/ 147 h 179"/>
                                <a:gd name="T24" fmla="*/ 32 w 136"/>
                                <a:gd name="T25" fmla="*/ 130 h 179"/>
                                <a:gd name="T26" fmla="*/ 30 w 136"/>
                                <a:gd name="T27" fmla="*/ 98 h 179"/>
                                <a:gd name="T28" fmla="*/ 30 w 136"/>
                                <a:gd name="T29" fmla="*/ 0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36" h="179">
                                  <a:moveTo>
                                    <a:pt x="30" y="0"/>
                                  </a:moveTo>
                                  <a:lnTo>
                                    <a:pt x="0" y="0"/>
                                  </a:lnTo>
                                  <a:lnTo>
                                    <a:pt x="0" y="114"/>
                                  </a:lnTo>
                                  <a:lnTo>
                                    <a:pt x="8" y="151"/>
                                  </a:lnTo>
                                  <a:lnTo>
                                    <a:pt x="31" y="173"/>
                                  </a:lnTo>
                                  <a:lnTo>
                                    <a:pt x="61" y="178"/>
                                  </a:lnTo>
                                  <a:lnTo>
                                    <a:pt x="93" y="164"/>
                                  </a:lnTo>
                                  <a:lnTo>
                                    <a:pt x="106" y="154"/>
                                  </a:lnTo>
                                  <a:lnTo>
                                    <a:pt x="135" y="154"/>
                                  </a:lnTo>
                                  <a:lnTo>
                                    <a:pt x="135" y="150"/>
                                  </a:lnTo>
                                  <a:lnTo>
                                    <a:pt x="67" y="150"/>
                                  </a:lnTo>
                                  <a:lnTo>
                                    <a:pt x="45" y="147"/>
                                  </a:lnTo>
                                  <a:lnTo>
                                    <a:pt x="32" y="130"/>
                                  </a:lnTo>
                                  <a:lnTo>
                                    <a:pt x="30" y="98"/>
                                  </a:lnTo>
                                  <a:lnTo>
                                    <a:pt x="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3"/>
                          <wps:cNvSpPr>
                            <a:spLocks/>
                          </wps:cNvSpPr>
                          <wps:spPr bwMode="auto">
                            <a:xfrm>
                              <a:off x="1938" y="308"/>
                              <a:ext cx="136" cy="179"/>
                            </a:xfrm>
                            <a:custGeom>
                              <a:avLst/>
                              <a:gdLst>
                                <a:gd name="T0" fmla="*/ 135 w 136"/>
                                <a:gd name="T1" fmla="*/ 154 h 179"/>
                                <a:gd name="T2" fmla="*/ 106 w 136"/>
                                <a:gd name="T3" fmla="*/ 154 h 179"/>
                                <a:gd name="T4" fmla="*/ 106 w 136"/>
                                <a:gd name="T5" fmla="*/ 174 h 179"/>
                                <a:gd name="T6" fmla="*/ 135 w 136"/>
                                <a:gd name="T7" fmla="*/ 174 h 179"/>
                                <a:gd name="T8" fmla="*/ 135 w 136"/>
                                <a:gd name="T9" fmla="*/ 154 h 179"/>
                              </a:gdLst>
                              <a:ahLst/>
                              <a:cxnLst>
                                <a:cxn ang="0">
                                  <a:pos x="T0" y="T1"/>
                                </a:cxn>
                                <a:cxn ang="0">
                                  <a:pos x="T2" y="T3"/>
                                </a:cxn>
                                <a:cxn ang="0">
                                  <a:pos x="T4" y="T5"/>
                                </a:cxn>
                                <a:cxn ang="0">
                                  <a:pos x="T6" y="T7"/>
                                </a:cxn>
                                <a:cxn ang="0">
                                  <a:pos x="T8" y="T9"/>
                                </a:cxn>
                              </a:cxnLst>
                              <a:rect l="0" t="0" r="r" b="b"/>
                              <a:pathLst>
                                <a:path w="136" h="179">
                                  <a:moveTo>
                                    <a:pt x="135" y="154"/>
                                  </a:moveTo>
                                  <a:lnTo>
                                    <a:pt x="106" y="154"/>
                                  </a:lnTo>
                                  <a:lnTo>
                                    <a:pt x="106" y="174"/>
                                  </a:lnTo>
                                  <a:lnTo>
                                    <a:pt x="135" y="174"/>
                                  </a:lnTo>
                                  <a:lnTo>
                                    <a:pt x="135" y="1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4"/>
                          <wps:cNvSpPr>
                            <a:spLocks/>
                          </wps:cNvSpPr>
                          <wps:spPr bwMode="auto">
                            <a:xfrm>
                              <a:off x="1938" y="308"/>
                              <a:ext cx="136" cy="179"/>
                            </a:xfrm>
                            <a:custGeom>
                              <a:avLst/>
                              <a:gdLst>
                                <a:gd name="T0" fmla="*/ 135 w 136"/>
                                <a:gd name="T1" fmla="*/ 0 h 179"/>
                                <a:gd name="T2" fmla="*/ 106 w 136"/>
                                <a:gd name="T3" fmla="*/ 0 h 179"/>
                                <a:gd name="T4" fmla="*/ 106 w 136"/>
                                <a:gd name="T5" fmla="*/ 129 h 179"/>
                                <a:gd name="T6" fmla="*/ 96 w 136"/>
                                <a:gd name="T7" fmla="*/ 138 h 179"/>
                                <a:gd name="T8" fmla="*/ 67 w 136"/>
                                <a:gd name="T9" fmla="*/ 150 h 179"/>
                                <a:gd name="T10" fmla="*/ 135 w 136"/>
                                <a:gd name="T11" fmla="*/ 150 h 179"/>
                                <a:gd name="T12" fmla="*/ 135 w 136"/>
                                <a:gd name="T13" fmla="*/ 0 h 179"/>
                              </a:gdLst>
                              <a:ahLst/>
                              <a:cxnLst>
                                <a:cxn ang="0">
                                  <a:pos x="T0" y="T1"/>
                                </a:cxn>
                                <a:cxn ang="0">
                                  <a:pos x="T2" y="T3"/>
                                </a:cxn>
                                <a:cxn ang="0">
                                  <a:pos x="T4" y="T5"/>
                                </a:cxn>
                                <a:cxn ang="0">
                                  <a:pos x="T6" y="T7"/>
                                </a:cxn>
                                <a:cxn ang="0">
                                  <a:pos x="T8" y="T9"/>
                                </a:cxn>
                                <a:cxn ang="0">
                                  <a:pos x="T10" y="T11"/>
                                </a:cxn>
                                <a:cxn ang="0">
                                  <a:pos x="T12" y="T13"/>
                                </a:cxn>
                              </a:cxnLst>
                              <a:rect l="0" t="0" r="r" b="b"/>
                              <a:pathLst>
                                <a:path w="136" h="179">
                                  <a:moveTo>
                                    <a:pt x="135" y="0"/>
                                  </a:moveTo>
                                  <a:lnTo>
                                    <a:pt x="106" y="0"/>
                                  </a:lnTo>
                                  <a:lnTo>
                                    <a:pt x="106" y="129"/>
                                  </a:lnTo>
                                  <a:lnTo>
                                    <a:pt x="96" y="138"/>
                                  </a:lnTo>
                                  <a:lnTo>
                                    <a:pt x="67" y="150"/>
                                  </a:lnTo>
                                  <a:lnTo>
                                    <a:pt x="135" y="150"/>
                                  </a:lnTo>
                                  <a:lnTo>
                                    <a:pt x="1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15"/>
                        <wpg:cNvGrpSpPr>
                          <a:grpSpLocks/>
                        </wpg:cNvGrpSpPr>
                        <wpg:grpSpPr bwMode="auto">
                          <a:xfrm>
                            <a:off x="2102" y="259"/>
                            <a:ext cx="102" cy="227"/>
                            <a:chOff x="2102" y="259"/>
                            <a:chExt cx="102" cy="227"/>
                          </a:xfrm>
                        </wpg:grpSpPr>
                        <wps:wsp>
                          <wps:cNvPr id="32" name="Freeform 16"/>
                          <wps:cNvSpPr>
                            <a:spLocks/>
                          </wps:cNvSpPr>
                          <wps:spPr bwMode="auto">
                            <a:xfrm>
                              <a:off x="2102" y="259"/>
                              <a:ext cx="102" cy="227"/>
                            </a:xfrm>
                            <a:custGeom>
                              <a:avLst/>
                              <a:gdLst>
                                <a:gd name="T0" fmla="*/ 49 w 102"/>
                                <a:gd name="T1" fmla="*/ 74 h 227"/>
                                <a:gd name="T2" fmla="*/ 20 w 102"/>
                                <a:gd name="T3" fmla="*/ 74 h 227"/>
                                <a:gd name="T4" fmla="*/ 20 w 102"/>
                                <a:gd name="T5" fmla="*/ 169 h 227"/>
                                <a:gd name="T6" fmla="*/ 21 w 102"/>
                                <a:gd name="T7" fmla="*/ 188 h 227"/>
                                <a:gd name="T8" fmla="*/ 27 w 102"/>
                                <a:gd name="T9" fmla="*/ 206 h 227"/>
                                <a:gd name="T10" fmla="*/ 40 w 102"/>
                                <a:gd name="T11" fmla="*/ 218 h 227"/>
                                <a:gd name="T12" fmla="*/ 58 w 102"/>
                                <a:gd name="T13" fmla="*/ 224 h 227"/>
                                <a:gd name="T14" fmla="*/ 70 w 102"/>
                                <a:gd name="T15" fmla="*/ 226 h 227"/>
                                <a:gd name="T16" fmla="*/ 85 w 102"/>
                                <a:gd name="T17" fmla="*/ 224 h 227"/>
                                <a:gd name="T18" fmla="*/ 101 w 102"/>
                                <a:gd name="T19" fmla="*/ 222 h 227"/>
                                <a:gd name="T20" fmla="*/ 101 w 102"/>
                                <a:gd name="T21" fmla="*/ 201 h 227"/>
                                <a:gd name="T22" fmla="*/ 74 w 102"/>
                                <a:gd name="T23" fmla="*/ 201 h 227"/>
                                <a:gd name="T24" fmla="*/ 58 w 102"/>
                                <a:gd name="T25" fmla="*/ 196 h 227"/>
                                <a:gd name="T26" fmla="*/ 49 w 102"/>
                                <a:gd name="T27" fmla="*/ 182 h 227"/>
                                <a:gd name="T28" fmla="*/ 49 w 102"/>
                                <a:gd name="T29" fmla="*/ 169 h 227"/>
                                <a:gd name="T30" fmla="*/ 49 w 102"/>
                                <a:gd name="T31" fmla="*/ 74 h 2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2" h="227">
                                  <a:moveTo>
                                    <a:pt x="49" y="74"/>
                                  </a:moveTo>
                                  <a:lnTo>
                                    <a:pt x="20" y="74"/>
                                  </a:lnTo>
                                  <a:lnTo>
                                    <a:pt x="20" y="169"/>
                                  </a:lnTo>
                                  <a:lnTo>
                                    <a:pt x="21" y="188"/>
                                  </a:lnTo>
                                  <a:lnTo>
                                    <a:pt x="27" y="206"/>
                                  </a:lnTo>
                                  <a:lnTo>
                                    <a:pt x="40" y="218"/>
                                  </a:lnTo>
                                  <a:lnTo>
                                    <a:pt x="58" y="224"/>
                                  </a:lnTo>
                                  <a:lnTo>
                                    <a:pt x="70" y="226"/>
                                  </a:lnTo>
                                  <a:lnTo>
                                    <a:pt x="85" y="224"/>
                                  </a:lnTo>
                                  <a:lnTo>
                                    <a:pt x="101" y="222"/>
                                  </a:lnTo>
                                  <a:lnTo>
                                    <a:pt x="101" y="201"/>
                                  </a:lnTo>
                                  <a:lnTo>
                                    <a:pt x="74" y="201"/>
                                  </a:lnTo>
                                  <a:lnTo>
                                    <a:pt x="58" y="196"/>
                                  </a:lnTo>
                                  <a:lnTo>
                                    <a:pt x="49" y="182"/>
                                  </a:lnTo>
                                  <a:lnTo>
                                    <a:pt x="49" y="169"/>
                                  </a:lnTo>
                                  <a:lnTo>
                                    <a:pt x="49" y="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7"/>
                          <wps:cNvSpPr>
                            <a:spLocks/>
                          </wps:cNvSpPr>
                          <wps:spPr bwMode="auto">
                            <a:xfrm>
                              <a:off x="2102" y="259"/>
                              <a:ext cx="102" cy="227"/>
                            </a:xfrm>
                            <a:custGeom>
                              <a:avLst/>
                              <a:gdLst>
                                <a:gd name="T0" fmla="*/ 101 w 102"/>
                                <a:gd name="T1" fmla="*/ 195 h 227"/>
                                <a:gd name="T2" fmla="*/ 99 w 102"/>
                                <a:gd name="T3" fmla="*/ 195 h 227"/>
                                <a:gd name="T4" fmla="*/ 74 w 102"/>
                                <a:gd name="T5" fmla="*/ 201 h 227"/>
                                <a:gd name="T6" fmla="*/ 101 w 102"/>
                                <a:gd name="T7" fmla="*/ 201 h 227"/>
                                <a:gd name="T8" fmla="*/ 101 w 102"/>
                                <a:gd name="T9" fmla="*/ 195 h 227"/>
                              </a:gdLst>
                              <a:ahLst/>
                              <a:cxnLst>
                                <a:cxn ang="0">
                                  <a:pos x="T0" y="T1"/>
                                </a:cxn>
                                <a:cxn ang="0">
                                  <a:pos x="T2" y="T3"/>
                                </a:cxn>
                                <a:cxn ang="0">
                                  <a:pos x="T4" y="T5"/>
                                </a:cxn>
                                <a:cxn ang="0">
                                  <a:pos x="T6" y="T7"/>
                                </a:cxn>
                                <a:cxn ang="0">
                                  <a:pos x="T8" y="T9"/>
                                </a:cxn>
                              </a:cxnLst>
                              <a:rect l="0" t="0" r="r" b="b"/>
                              <a:pathLst>
                                <a:path w="102" h="227">
                                  <a:moveTo>
                                    <a:pt x="101" y="195"/>
                                  </a:moveTo>
                                  <a:lnTo>
                                    <a:pt x="99" y="195"/>
                                  </a:lnTo>
                                  <a:lnTo>
                                    <a:pt x="74" y="201"/>
                                  </a:lnTo>
                                  <a:lnTo>
                                    <a:pt x="101" y="201"/>
                                  </a:lnTo>
                                  <a:lnTo>
                                    <a:pt x="101" y="1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8"/>
                          <wps:cNvSpPr>
                            <a:spLocks/>
                          </wps:cNvSpPr>
                          <wps:spPr bwMode="auto">
                            <a:xfrm>
                              <a:off x="2102" y="259"/>
                              <a:ext cx="102" cy="227"/>
                            </a:xfrm>
                            <a:custGeom>
                              <a:avLst/>
                              <a:gdLst>
                                <a:gd name="T0" fmla="*/ 101 w 102"/>
                                <a:gd name="T1" fmla="*/ 49 h 227"/>
                                <a:gd name="T2" fmla="*/ 0 w 102"/>
                                <a:gd name="T3" fmla="*/ 49 h 227"/>
                                <a:gd name="T4" fmla="*/ 0 w 102"/>
                                <a:gd name="T5" fmla="*/ 74 h 227"/>
                                <a:gd name="T6" fmla="*/ 101 w 102"/>
                                <a:gd name="T7" fmla="*/ 74 h 227"/>
                                <a:gd name="T8" fmla="*/ 101 w 102"/>
                                <a:gd name="T9" fmla="*/ 49 h 227"/>
                              </a:gdLst>
                              <a:ahLst/>
                              <a:cxnLst>
                                <a:cxn ang="0">
                                  <a:pos x="T0" y="T1"/>
                                </a:cxn>
                                <a:cxn ang="0">
                                  <a:pos x="T2" y="T3"/>
                                </a:cxn>
                                <a:cxn ang="0">
                                  <a:pos x="T4" y="T5"/>
                                </a:cxn>
                                <a:cxn ang="0">
                                  <a:pos x="T6" y="T7"/>
                                </a:cxn>
                                <a:cxn ang="0">
                                  <a:pos x="T8" y="T9"/>
                                </a:cxn>
                              </a:cxnLst>
                              <a:rect l="0" t="0" r="r" b="b"/>
                              <a:pathLst>
                                <a:path w="102" h="227">
                                  <a:moveTo>
                                    <a:pt x="101" y="49"/>
                                  </a:moveTo>
                                  <a:lnTo>
                                    <a:pt x="0" y="49"/>
                                  </a:lnTo>
                                  <a:lnTo>
                                    <a:pt x="0" y="74"/>
                                  </a:lnTo>
                                  <a:lnTo>
                                    <a:pt x="101" y="74"/>
                                  </a:lnTo>
                                  <a:lnTo>
                                    <a:pt x="101"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9"/>
                          <wps:cNvSpPr>
                            <a:spLocks/>
                          </wps:cNvSpPr>
                          <wps:spPr bwMode="auto">
                            <a:xfrm>
                              <a:off x="2102" y="259"/>
                              <a:ext cx="102" cy="227"/>
                            </a:xfrm>
                            <a:custGeom>
                              <a:avLst/>
                              <a:gdLst>
                                <a:gd name="T0" fmla="*/ 49 w 102"/>
                                <a:gd name="T1" fmla="*/ 0 h 227"/>
                                <a:gd name="T2" fmla="*/ 20 w 102"/>
                                <a:gd name="T3" fmla="*/ 0 h 227"/>
                                <a:gd name="T4" fmla="*/ 20 w 102"/>
                                <a:gd name="T5" fmla="*/ 49 h 227"/>
                                <a:gd name="T6" fmla="*/ 49 w 102"/>
                                <a:gd name="T7" fmla="*/ 49 h 227"/>
                                <a:gd name="T8" fmla="*/ 49 w 102"/>
                                <a:gd name="T9" fmla="*/ 0 h 227"/>
                              </a:gdLst>
                              <a:ahLst/>
                              <a:cxnLst>
                                <a:cxn ang="0">
                                  <a:pos x="T0" y="T1"/>
                                </a:cxn>
                                <a:cxn ang="0">
                                  <a:pos x="T2" y="T3"/>
                                </a:cxn>
                                <a:cxn ang="0">
                                  <a:pos x="T4" y="T5"/>
                                </a:cxn>
                                <a:cxn ang="0">
                                  <a:pos x="T6" y="T7"/>
                                </a:cxn>
                                <a:cxn ang="0">
                                  <a:pos x="T8" y="T9"/>
                                </a:cxn>
                              </a:cxnLst>
                              <a:rect l="0" t="0" r="r" b="b"/>
                              <a:pathLst>
                                <a:path w="102" h="227">
                                  <a:moveTo>
                                    <a:pt x="49" y="0"/>
                                  </a:moveTo>
                                  <a:lnTo>
                                    <a:pt x="20" y="0"/>
                                  </a:lnTo>
                                  <a:lnTo>
                                    <a:pt x="20" y="49"/>
                                  </a:lnTo>
                                  <a:lnTo>
                                    <a:pt x="49" y="49"/>
                                  </a:lnTo>
                                  <a:lnTo>
                                    <a:pt x="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20"/>
                        <wpg:cNvGrpSpPr>
                          <a:grpSpLocks/>
                        </wpg:cNvGrpSpPr>
                        <wpg:grpSpPr bwMode="auto">
                          <a:xfrm>
                            <a:off x="2229" y="241"/>
                            <a:ext cx="136" cy="242"/>
                            <a:chOff x="2229" y="241"/>
                            <a:chExt cx="136" cy="242"/>
                          </a:xfrm>
                        </wpg:grpSpPr>
                        <wps:wsp>
                          <wps:cNvPr id="37" name="Freeform 21"/>
                          <wps:cNvSpPr>
                            <a:spLocks/>
                          </wps:cNvSpPr>
                          <wps:spPr bwMode="auto">
                            <a:xfrm>
                              <a:off x="2229" y="241"/>
                              <a:ext cx="136" cy="242"/>
                            </a:xfrm>
                            <a:custGeom>
                              <a:avLst/>
                              <a:gdLst>
                                <a:gd name="T0" fmla="*/ 30 w 136"/>
                                <a:gd name="T1" fmla="*/ 0 h 242"/>
                                <a:gd name="T2" fmla="*/ 0 w 136"/>
                                <a:gd name="T3" fmla="*/ 0 h 242"/>
                                <a:gd name="T4" fmla="*/ 0 w 136"/>
                                <a:gd name="T5" fmla="*/ 241 h 242"/>
                                <a:gd name="T6" fmla="*/ 30 w 136"/>
                                <a:gd name="T7" fmla="*/ 241 h 242"/>
                                <a:gd name="T8" fmla="*/ 30 w 136"/>
                                <a:gd name="T9" fmla="*/ 111 h 242"/>
                                <a:gd name="T10" fmla="*/ 40 w 136"/>
                                <a:gd name="T11" fmla="*/ 103 h 242"/>
                                <a:gd name="T12" fmla="*/ 68 w 136"/>
                                <a:gd name="T13" fmla="*/ 91 h 242"/>
                                <a:gd name="T14" fmla="*/ 126 w 136"/>
                                <a:gd name="T15" fmla="*/ 91 h 242"/>
                                <a:gd name="T16" fmla="*/ 125 w 136"/>
                                <a:gd name="T17" fmla="*/ 87 h 242"/>
                                <a:gd name="T18" fmla="*/ 30 w 136"/>
                                <a:gd name="T19" fmla="*/ 87 h 242"/>
                                <a:gd name="T20" fmla="*/ 30 w 136"/>
                                <a:gd name="T21" fmla="*/ 0 h 2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36" h="242">
                                  <a:moveTo>
                                    <a:pt x="30" y="0"/>
                                  </a:moveTo>
                                  <a:lnTo>
                                    <a:pt x="0" y="0"/>
                                  </a:lnTo>
                                  <a:lnTo>
                                    <a:pt x="0" y="241"/>
                                  </a:lnTo>
                                  <a:lnTo>
                                    <a:pt x="30" y="241"/>
                                  </a:lnTo>
                                  <a:lnTo>
                                    <a:pt x="30" y="111"/>
                                  </a:lnTo>
                                  <a:lnTo>
                                    <a:pt x="40" y="103"/>
                                  </a:lnTo>
                                  <a:lnTo>
                                    <a:pt x="68" y="91"/>
                                  </a:lnTo>
                                  <a:lnTo>
                                    <a:pt x="126" y="91"/>
                                  </a:lnTo>
                                  <a:lnTo>
                                    <a:pt x="125" y="87"/>
                                  </a:lnTo>
                                  <a:lnTo>
                                    <a:pt x="30" y="87"/>
                                  </a:lnTo>
                                  <a:lnTo>
                                    <a:pt x="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22"/>
                          <wps:cNvSpPr>
                            <a:spLocks/>
                          </wps:cNvSpPr>
                          <wps:spPr bwMode="auto">
                            <a:xfrm>
                              <a:off x="2229" y="241"/>
                              <a:ext cx="136" cy="242"/>
                            </a:xfrm>
                            <a:custGeom>
                              <a:avLst/>
                              <a:gdLst>
                                <a:gd name="T0" fmla="*/ 126 w 136"/>
                                <a:gd name="T1" fmla="*/ 91 h 242"/>
                                <a:gd name="T2" fmla="*/ 68 w 136"/>
                                <a:gd name="T3" fmla="*/ 91 h 242"/>
                                <a:gd name="T4" fmla="*/ 91 w 136"/>
                                <a:gd name="T5" fmla="*/ 94 h 242"/>
                                <a:gd name="T6" fmla="*/ 104 w 136"/>
                                <a:gd name="T7" fmla="*/ 111 h 242"/>
                                <a:gd name="T8" fmla="*/ 105 w 136"/>
                                <a:gd name="T9" fmla="*/ 142 h 242"/>
                                <a:gd name="T10" fmla="*/ 105 w 136"/>
                                <a:gd name="T11" fmla="*/ 241 h 242"/>
                                <a:gd name="T12" fmla="*/ 135 w 136"/>
                                <a:gd name="T13" fmla="*/ 241 h 242"/>
                                <a:gd name="T14" fmla="*/ 135 w 136"/>
                                <a:gd name="T15" fmla="*/ 128 h 242"/>
                                <a:gd name="T16" fmla="*/ 134 w 136"/>
                                <a:gd name="T17" fmla="*/ 112 h 242"/>
                                <a:gd name="T18" fmla="*/ 126 w 136"/>
                                <a:gd name="T19" fmla="*/ 91 h 2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6" h="242">
                                  <a:moveTo>
                                    <a:pt x="126" y="91"/>
                                  </a:moveTo>
                                  <a:lnTo>
                                    <a:pt x="68" y="91"/>
                                  </a:lnTo>
                                  <a:lnTo>
                                    <a:pt x="91" y="94"/>
                                  </a:lnTo>
                                  <a:lnTo>
                                    <a:pt x="104" y="111"/>
                                  </a:lnTo>
                                  <a:lnTo>
                                    <a:pt x="105" y="142"/>
                                  </a:lnTo>
                                  <a:lnTo>
                                    <a:pt x="105" y="241"/>
                                  </a:lnTo>
                                  <a:lnTo>
                                    <a:pt x="135" y="241"/>
                                  </a:lnTo>
                                  <a:lnTo>
                                    <a:pt x="135" y="128"/>
                                  </a:lnTo>
                                  <a:lnTo>
                                    <a:pt x="134" y="112"/>
                                  </a:lnTo>
                                  <a:lnTo>
                                    <a:pt x="126"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23"/>
                          <wps:cNvSpPr>
                            <a:spLocks/>
                          </wps:cNvSpPr>
                          <wps:spPr bwMode="auto">
                            <a:xfrm>
                              <a:off x="2229" y="241"/>
                              <a:ext cx="136" cy="242"/>
                            </a:xfrm>
                            <a:custGeom>
                              <a:avLst/>
                              <a:gdLst>
                                <a:gd name="T0" fmla="*/ 72 w 136"/>
                                <a:gd name="T1" fmla="*/ 63 h 242"/>
                                <a:gd name="T2" fmla="*/ 43 w 136"/>
                                <a:gd name="T3" fmla="*/ 76 h 242"/>
                                <a:gd name="T4" fmla="*/ 30 w 136"/>
                                <a:gd name="T5" fmla="*/ 87 h 242"/>
                                <a:gd name="T6" fmla="*/ 125 w 136"/>
                                <a:gd name="T7" fmla="*/ 87 h 242"/>
                                <a:gd name="T8" fmla="*/ 123 w 136"/>
                                <a:gd name="T9" fmla="*/ 82 h 242"/>
                                <a:gd name="T10" fmla="*/ 100 w 136"/>
                                <a:gd name="T11" fmla="*/ 65 h 242"/>
                                <a:gd name="T12" fmla="*/ 72 w 136"/>
                                <a:gd name="T13" fmla="*/ 63 h 242"/>
                              </a:gdLst>
                              <a:ahLst/>
                              <a:cxnLst>
                                <a:cxn ang="0">
                                  <a:pos x="T0" y="T1"/>
                                </a:cxn>
                                <a:cxn ang="0">
                                  <a:pos x="T2" y="T3"/>
                                </a:cxn>
                                <a:cxn ang="0">
                                  <a:pos x="T4" y="T5"/>
                                </a:cxn>
                                <a:cxn ang="0">
                                  <a:pos x="T6" y="T7"/>
                                </a:cxn>
                                <a:cxn ang="0">
                                  <a:pos x="T8" y="T9"/>
                                </a:cxn>
                                <a:cxn ang="0">
                                  <a:pos x="T10" y="T11"/>
                                </a:cxn>
                                <a:cxn ang="0">
                                  <a:pos x="T12" y="T13"/>
                                </a:cxn>
                              </a:cxnLst>
                              <a:rect l="0" t="0" r="r" b="b"/>
                              <a:pathLst>
                                <a:path w="136" h="242">
                                  <a:moveTo>
                                    <a:pt x="72" y="63"/>
                                  </a:moveTo>
                                  <a:lnTo>
                                    <a:pt x="43" y="76"/>
                                  </a:lnTo>
                                  <a:lnTo>
                                    <a:pt x="30" y="87"/>
                                  </a:lnTo>
                                  <a:lnTo>
                                    <a:pt x="125" y="87"/>
                                  </a:lnTo>
                                  <a:lnTo>
                                    <a:pt x="123" y="82"/>
                                  </a:lnTo>
                                  <a:lnTo>
                                    <a:pt x="100" y="65"/>
                                  </a:lnTo>
                                  <a:lnTo>
                                    <a:pt x="72" y="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40"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398" y="304"/>
                            <a:ext cx="16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1" name="Group 25"/>
                        <wpg:cNvGrpSpPr>
                          <a:grpSpLocks/>
                        </wpg:cNvGrpSpPr>
                        <wpg:grpSpPr bwMode="auto">
                          <a:xfrm>
                            <a:off x="2586" y="308"/>
                            <a:ext cx="92" cy="174"/>
                            <a:chOff x="2586" y="308"/>
                            <a:chExt cx="92" cy="174"/>
                          </a:xfrm>
                        </wpg:grpSpPr>
                        <wps:wsp>
                          <wps:cNvPr id="42" name="Freeform 26"/>
                          <wps:cNvSpPr>
                            <a:spLocks/>
                          </wps:cNvSpPr>
                          <wps:spPr bwMode="auto">
                            <a:xfrm>
                              <a:off x="2586" y="308"/>
                              <a:ext cx="92" cy="174"/>
                            </a:xfrm>
                            <a:custGeom>
                              <a:avLst/>
                              <a:gdLst>
                                <a:gd name="T0" fmla="*/ 28 w 92"/>
                                <a:gd name="T1" fmla="*/ 0 h 174"/>
                                <a:gd name="T2" fmla="*/ 0 w 92"/>
                                <a:gd name="T3" fmla="*/ 0 h 174"/>
                                <a:gd name="T4" fmla="*/ 0 w 92"/>
                                <a:gd name="T5" fmla="*/ 173 h 174"/>
                                <a:gd name="T6" fmla="*/ 28 w 92"/>
                                <a:gd name="T7" fmla="*/ 173 h 174"/>
                                <a:gd name="T8" fmla="*/ 28 w 92"/>
                                <a:gd name="T9" fmla="*/ 51 h 174"/>
                                <a:gd name="T10" fmla="*/ 39 w 92"/>
                                <a:gd name="T11" fmla="*/ 43 h 174"/>
                                <a:gd name="T12" fmla="*/ 55 w 92"/>
                                <a:gd name="T13" fmla="*/ 33 h 174"/>
                                <a:gd name="T14" fmla="*/ 64 w 92"/>
                                <a:gd name="T15" fmla="*/ 30 h 174"/>
                                <a:gd name="T16" fmla="*/ 91 w 92"/>
                                <a:gd name="T17" fmla="*/ 30 h 174"/>
                                <a:gd name="T18" fmla="*/ 91 w 92"/>
                                <a:gd name="T19" fmla="*/ 26 h 174"/>
                                <a:gd name="T20" fmla="*/ 28 w 92"/>
                                <a:gd name="T21" fmla="*/ 26 h 174"/>
                                <a:gd name="T22" fmla="*/ 28 w 92"/>
                                <a:gd name="T23" fmla="*/ 0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2" h="174">
                                  <a:moveTo>
                                    <a:pt x="28" y="0"/>
                                  </a:moveTo>
                                  <a:lnTo>
                                    <a:pt x="0" y="0"/>
                                  </a:lnTo>
                                  <a:lnTo>
                                    <a:pt x="0" y="173"/>
                                  </a:lnTo>
                                  <a:lnTo>
                                    <a:pt x="28" y="173"/>
                                  </a:lnTo>
                                  <a:lnTo>
                                    <a:pt x="28" y="51"/>
                                  </a:lnTo>
                                  <a:lnTo>
                                    <a:pt x="39" y="43"/>
                                  </a:lnTo>
                                  <a:lnTo>
                                    <a:pt x="55" y="33"/>
                                  </a:lnTo>
                                  <a:lnTo>
                                    <a:pt x="64" y="30"/>
                                  </a:lnTo>
                                  <a:lnTo>
                                    <a:pt x="91" y="30"/>
                                  </a:lnTo>
                                  <a:lnTo>
                                    <a:pt x="91" y="26"/>
                                  </a:lnTo>
                                  <a:lnTo>
                                    <a:pt x="28" y="26"/>
                                  </a:lnTo>
                                  <a:lnTo>
                                    <a:pt x="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27"/>
                          <wps:cNvSpPr>
                            <a:spLocks/>
                          </wps:cNvSpPr>
                          <wps:spPr bwMode="auto">
                            <a:xfrm>
                              <a:off x="2586" y="308"/>
                              <a:ext cx="92" cy="174"/>
                            </a:xfrm>
                            <a:custGeom>
                              <a:avLst/>
                              <a:gdLst>
                                <a:gd name="T0" fmla="*/ 91 w 92"/>
                                <a:gd name="T1" fmla="*/ 30 h 174"/>
                                <a:gd name="T2" fmla="*/ 64 w 92"/>
                                <a:gd name="T3" fmla="*/ 30 h 174"/>
                                <a:gd name="T4" fmla="*/ 91 w 92"/>
                                <a:gd name="T5" fmla="*/ 31 h 174"/>
                                <a:gd name="T6" fmla="*/ 91 w 92"/>
                                <a:gd name="T7" fmla="*/ 30 h 174"/>
                              </a:gdLst>
                              <a:ahLst/>
                              <a:cxnLst>
                                <a:cxn ang="0">
                                  <a:pos x="T0" y="T1"/>
                                </a:cxn>
                                <a:cxn ang="0">
                                  <a:pos x="T2" y="T3"/>
                                </a:cxn>
                                <a:cxn ang="0">
                                  <a:pos x="T4" y="T5"/>
                                </a:cxn>
                                <a:cxn ang="0">
                                  <a:pos x="T6" y="T7"/>
                                </a:cxn>
                              </a:cxnLst>
                              <a:rect l="0" t="0" r="r" b="b"/>
                              <a:pathLst>
                                <a:path w="92" h="174">
                                  <a:moveTo>
                                    <a:pt x="91" y="30"/>
                                  </a:moveTo>
                                  <a:lnTo>
                                    <a:pt x="64" y="30"/>
                                  </a:lnTo>
                                  <a:lnTo>
                                    <a:pt x="91" y="31"/>
                                  </a:lnTo>
                                  <a:lnTo>
                                    <a:pt x="91"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28"/>
                          <wps:cNvSpPr>
                            <a:spLocks/>
                          </wps:cNvSpPr>
                          <wps:spPr bwMode="auto">
                            <a:xfrm>
                              <a:off x="2586" y="308"/>
                              <a:ext cx="92" cy="174"/>
                            </a:xfrm>
                            <a:custGeom>
                              <a:avLst/>
                              <a:gdLst>
                                <a:gd name="T0" fmla="*/ 85 w 92"/>
                                <a:gd name="T1" fmla="*/ 0 h 174"/>
                                <a:gd name="T2" fmla="*/ 79 w 92"/>
                                <a:gd name="T3" fmla="*/ 0 h 174"/>
                                <a:gd name="T4" fmla="*/ 67 w 92"/>
                                <a:gd name="T5" fmla="*/ 2 h 174"/>
                                <a:gd name="T6" fmla="*/ 56 w 92"/>
                                <a:gd name="T7" fmla="*/ 7 h 174"/>
                                <a:gd name="T8" fmla="*/ 43 w 92"/>
                                <a:gd name="T9" fmla="*/ 14 h 174"/>
                                <a:gd name="T10" fmla="*/ 28 w 92"/>
                                <a:gd name="T11" fmla="*/ 26 h 174"/>
                                <a:gd name="T12" fmla="*/ 91 w 92"/>
                                <a:gd name="T13" fmla="*/ 26 h 174"/>
                                <a:gd name="T14" fmla="*/ 91 w 92"/>
                                <a:gd name="T15" fmla="*/ 2 h 174"/>
                                <a:gd name="T16" fmla="*/ 85 w 92"/>
                                <a:gd name="T17" fmla="*/ 0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2" h="174">
                                  <a:moveTo>
                                    <a:pt x="85" y="0"/>
                                  </a:moveTo>
                                  <a:lnTo>
                                    <a:pt x="79" y="0"/>
                                  </a:lnTo>
                                  <a:lnTo>
                                    <a:pt x="67" y="2"/>
                                  </a:lnTo>
                                  <a:lnTo>
                                    <a:pt x="56" y="7"/>
                                  </a:lnTo>
                                  <a:lnTo>
                                    <a:pt x="43" y="14"/>
                                  </a:lnTo>
                                  <a:lnTo>
                                    <a:pt x="28" y="26"/>
                                  </a:lnTo>
                                  <a:lnTo>
                                    <a:pt x="91" y="26"/>
                                  </a:lnTo>
                                  <a:lnTo>
                                    <a:pt x="91" y="2"/>
                                  </a:lnTo>
                                  <a:lnTo>
                                    <a:pt x="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45"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687" y="250"/>
                            <a:ext cx="34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6" name="Group 30"/>
                        <wpg:cNvGrpSpPr>
                          <a:grpSpLocks/>
                        </wpg:cNvGrpSpPr>
                        <wpg:grpSpPr bwMode="auto">
                          <a:xfrm>
                            <a:off x="0" y="27"/>
                            <a:ext cx="183" cy="155"/>
                            <a:chOff x="0" y="27"/>
                            <a:chExt cx="183" cy="155"/>
                          </a:xfrm>
                        </wpg:grpSpPr>
                        <wps:wsp>
                          <wps:cNvPr id="47" name="Freeform 31"/>
                          <wps:cNvSpPr>
                            <a:spLocks/>
                          </wps:cNvSpPr>
                          <wps:spPr bwMode="auto">
                            <a:xfrm>
                              <a:off x="0" y="27"/>
                              <a:ext cx="183" cy="155"/>
                            </a:xfrm>
                            <a:custGeom>
                              <a:avLst/>
                              <a:gdLst>
                                <a:gd name="T0" fmla="*/ 20 w 183"/>
                                <a:gd name="T1" fmla="*/ 0 h 155"/>
                                <a:gd name="T2" fmla="*/ 0 w 183"/>
                                <a:gd name="T3" fmla="*/ 0 h 155"/>
                                <a:gd name="T4" fmla="*/ 37 w 183"/>
                                <a:gd name="T5" fmla="*/ 154 h 155"/>
                                <a:gd name="T6" fmla="*/ 59 w 183"/>
                                <a:gd name="T7" fmla="*/ 154 h 155"/>
                                <a:gd name="T8" fmla="*/ 66 w 183"/>
                                <a:gd name="T9" fmla="*/ 128 h 155"/>
                                <a:gd name="T10" fmla="*/ 50 w 183"/>
                                <a:gd name="T11" fmla="*/ 128 h 155"/>
                                <a:gd name="T12" fmla="*/ 20 w 183"/>
                                <a:gd name="T13" fmla="*/ 0 h 155"/>
                              </a:gdLst>
                              <a:ahLst/>
                              <a:cxnLst>
                                <a:cxn ang="0">
                                  <a:pos x="T0" y="T1"/>
                                </a:cxn>
                                <a:cxn ang="0">
                                  <a:pos x="T2" y="T3"/>
                                </a:cxn>
                                <a:cxn ang="0">
                                  <a:pos x="T4" y="T5"/>
                                </a:cxn>
                                <a:cxn ang="0">
                                  <a:pos x="T6" y="T7"/>
                                </a:cxn>
                                <a:cxn ang="0">
                                  <a:pos x="T8" y="T9"/>
                                </a:cxn>
                                <a:cxn ang="0">
                                  <a:pos x="T10" y="T11"/>
                                </a:cxn>
                                <a:cxn ang="0">
                                  <a:pos x="T12" y="T13"/>
                                </a:cxn>
                              </a:cxnLst>
                              <a:rect l="0" t="0" r="r" b="b"/>
                              <a:pathLst>
                                <a:path w="183" h="155">
                                  <a:moveTo>
                                    <a:pt x="20" y="0"/>
                                  </a:moveTo>
                                  <a:lnTo>
                                    <a:pt x="0" y="0"/>
                                  </a:lnTo>
                                  <a:lnTo>
                                    <a:pt x="37" y="154"/>
                                  </a:lnTo>
                                  <a:lnTo>
                                    <a:pt x="59" y="154"/>
                                  </a:lnTo>
                                  <a:lnTo>
                                    <a:pt x="66" y="128"/>
                                  </a:lnTo>
                                  <a:lnTo>
                                    <a:pt x="50" y="128"/>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32"/>
                          <wps:cNvSpPr>
                            <a:spLocks/>
                          </wps:cNvSpPr>
                          <wps:spPr bwMode="auto">
                            <a:xfrm>
                              <a:off x="0" y="27"/>
                              <a:ext cx="183" cy="155"/>
                            </a:xfrm>
                            <a:custGeom>
                              <a:avLst/>
                              <a:gdLst>
                                <a:gd name="T0" fmla="*/ 107 w 183"/>
                                <a:gd name="T1" fmla="*/ 26 h 155"/>
                                <a:gd name="T2" fmla="*/ 91 w 183"/>
                                <a:gd name="T3" fmla="*/ 26 h 155"/>
                                <a:gd name="T4" fmla="*/ 122 w 183"/>
                                <a:gd name="T5" fmla="*/ 154 h 155"/>
                                <a:gd name="T6" fmla="*/ 145 w 183"/>
                                <a:gd name="T7" fmla="*/ 154 h 155"/>
                                <a:gd name="T8" fmla="*/ 151 w 183"/>
                                <a:gd name="T9" fmla="*/ 129 h 155"/>
                                <a:gd name="T10" fmla="*/ 131 w 183"/>
                                <a:gd name="T11" fmla="*/ 129 h 155"/>
                                <a:gd name="T12" fmla="*/ 107 w 183"/>
                                <a:gd name="T13" fmla="*/ 26 h 155"/>
                              </a:gdLst>
                              <a:ahLst/>
                              <a:cxnLst>
                                <a:cxn ang="0">
                                  <a:pos x="T0" y="T1"/>
                                </a:cxn>
                                <a:cxn ang="0">
                                  <a:pos x="T2" y="T3"/>
                                </a:cxn>
                                <a:cxn ang="0">
                                  <a:pos x="T4" y="T5"/>
                                </a:cxn>
                                <a:cxn ang="0">
                                  <a:pos x="T6" y="T7"/>
                                </a:cxn>
                                <a:cxn ang="0">
                                  <a:pos x="T8" y="T9"/>
                                </a:cxn>
                                <a:cxn ang="0">
                                  <a:pos x="T10" y="T11"/>
                                </a:cxn>
                                <a:cxn ang="0">
                                  <a:pos x="T12" y="T13"/>
                                </a:cxn>
                              </a:cxnLst>
                              <a:rect l="0" t="0" r="r" b="b"/>
                              <a:pathLst>
                                <a:path w="183" h="155">
                                  <a:moveTo>
                                    <a:pt x="107" y="26"/>
                                  </a:moveTo>
                                  <a:lnTo>
                                    <a:pt x="91" y="26"/>
                                  </a:lnTo>
                                  <a:lnTo>
                                    <a:pt x="122" y="154"/>
                                  </a:lnTo>
                                  <a:lnTo>
                                    <a:pt x="145" y="154"/>
                                  </a:lnTo>
                                  <a:lnTo>
                                    <a:pt x="151" y="129"/>
                                  </a:lnTo>
                                  <a:lnTo>
                                    <a:pt x="131" y="129"/>
                                  </a:lnTo>
                                  <a:lnTo>
                                    <a:pt x="107"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33"/>
                          <wps:cNvSpPr>
                            <a:spLocks/>
                          </wps:cNvSpPr>
                          <wps:spPr bwMode="auto">
                            <a:xfrm>
                              <a:off x="0" y="27"/>
                              <a:ext cx="183" cy="155"/>
                            </a:xfrm>
                            <a:custGeom>
                              <a:avLst/>
                              <a:gdLst>
                                <a:gd name="T0" fmla="*/ 182 w 183"/>
                                <a:gd name="T1" fmla="*/ 0 h 155"/>
                                <a:gd name="T2" fmla="*/ 163 w 183"/>
                                <a:gd name="T3" fmla="*/ 0 h 155"/>
                                <a:gd name="T4" fmla="*/ 131 w 183"/>
                                <a:gd name="T5" fmla="*/ 129 h 155"/>
                                <a:gd name="T6" fmla="*/ 151 w 183"/>
                                <a:gd name="T7" fmla="*/ 129 h 155"/>
                                <a:gd name="T8" fmla="*/ 182 w 183"/>
                                <a:gd name="T9" fmla="*/ 0 h 155"/>
                              </a:gdLst>
                              <a:ahLst/>
                              <a:cxnLst>
                                <a:cxn ang="0">
                                  <a:pos x="T0" y="T1"/>
                                </a:cxn>
                                <a:cxn ang="0">
                                  <a:pos x="T2" y="T3"/>
                                </a:cxn>
                                <a:cxn ang="0">
                                  <a:pos x="T4" y="T5"/>
                                </a:cxn>
                                <a:cxn ang="0">
                                  <a:pos x="T6" y="T7"/>
                                </a:cxn>
                                <a:cxn ang="0">
                                  <a:pos x="T8" y="T9"/>
                                </a:cxn>
                              </a:cxnLst>
                              <a:rect l="0" t="0" r="r" b="b"/>
                              <a:pathLst>
                                <a:path w="183" h="155">
                                  <a:moveTo>
                                    <a:pt x="182" y="0"/>
                                  </a:moveTo>
                                  <a:lnTo>
                                    <a:pt x="163" y="0"/>
                                  </a:lnTo>
                                  <a:lnTo>
                                    <a:pt x="131" y="129"/>
                                  </a:lnTo>
                                  <a:lnTo>
                                    <a:pt x="151" y="129"/>
                                  </a:lnTo>
                                  <a:lnTo>
                                    <a:pt x="18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34"/>
                          <wps:cNvSpPr>
                            <a:spLocks/>
                          </wps:cNvSpPr>
                          <wps:spPr bwMode="auto">
                            <a:xfrm>
                              <a:off x="0" y="27"/>
                              <a:ext cx="183" cy="155"/>
                            </a:xfrm>
                            <a:custGeom>
                              <a:avLst/>
                              <a:gdLst>
                                <a:gd name="T0" fmla="*/ 100 w 183"/>
                                <a:gd name="T1" fmla="*/ 0 h 155"/>
                                <a:gd name="T2" fmla="*/ 81 w 183"/>
                                <a:gd name="T3" fmla="*/ 0 h 155"/>
                                <a:gd name="T4" fmla="*/ 50 w 183"/>
                                <a:gd name="T5" fmla="*/ 128 h 155"/>
                                <a:gd name="T6" fmla="*/ 66 w 183"/>
                                <a:gd name="T7" fmla="*/ 128 h 155"/>
                                <a:gd name="T8" fmla="*/ 91 w 183"/>
                                <a:gd name="T9" fmla="*/ 26 h 155"/>
                                <a:gd name="T10" fmla="*/ 107 w 183"/>
                                <a:gd name="T11" fmla="*/ 26 h 155"/>
                                <a:gd name="T12" fmla="*/ 100 w 183"/>
                                <a:gd name="T13" fmla="*/ 0 h 155"/>
                              </a:gdLst>
                              <a:ahLst/>
                              <a:cxnLst>
                                <a:cxn ang="0">
                                  <a:pos x="T0" y="T1"/>
                                </a:cxn>
                                <a:cxn ang="0">
                                  <a:pos x="T2" y="T3"/>
                                </a:cxn>
                                <a:cxn ang="0">
                                  <a:pos x="T4" y="T5"/>
                                </a:cxn>
                                <a:cxn ang="0">
                                  <a:pos x="T6" y="T7"/>
                                </a:cxn>
                                <a:cxn ang="0">
                                  <a:pos x="T8" y="T9"/>
                                </a:cxn>
                                <a:cxn ang="0">
                                  <a:pos x="T10" y="T11"/>
                                </a:cxn>
                                <a:cxn ang="0">
                                  <a:pos x="T12" y="T13"/>
                                </a:cxn>
                              </a:cxnLst>
                              <a:rect l="0" t="0" r="r" b="b"/>
                              <a:pathLst>
                                <a:path w="183" h="155">
                                  <a:moveTo>
                                    <a:pt x="100" y="0"/>
                                  </a:moveTo>
                                  <a:lnTo>
                                    <a:pt x="81" y="0"/>
                                  </a:lnTo>
                                  <a:lnTo>
                                    <a:pt x="50" y="128"/>
                                  </a:lnTo>
                                  <a:lnTo>
                                    <a:pt x="66" y="128"/>
                                  </a:lnTo>
                                  <a:lnTo>
                                    <a:pt x="91" y="26"/>
                                  </a:lnTo>
                                  <a:lnTo>
                                    <a:pt x="107" y="26"/>
                                  </a:lnTo>
                                  <a:lnTo>
                                    <a:pt x="1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35"/>
                        <wpg:cNvGrpSpPr>
                          <a:grpSpLocks/>
                        </wpg:cNvGrpSpPr>
                        <wpg:grpSpPr bwMode="auto">
                          <a:xfrm>
                            <a:off x="186" y="63"/>
                            <a:ext cx="88" cy="121"/>
                            <a:chOff x="186" y="63"/>
                            <a:chExt cx="88" cy="121"/>
                          </a:xfrm>
                        </wpg:grpSpPr>
                        <wps:wsp>
                          <wps:cNvPr id="52" name="Freeform 36"/>
                          <wps:cNvSpPr>
                            <a:spLocks/>
                          </wps:cNvSpPr>
                          <wps:spPr bwMode="auto">
                            <a:xfrm>
                              <a:off x="186" y="63"/>
                              <a:ext cx="88" cy="121"/>
                            </a:xfrm>
                            <a:custGeom>
                              <a:avLst/>
                              <a:gdLst>
                                <a:gd name="T0" fmla="*/ 83 w 88"/>
                                <a:gd name="T1" fmla="*/ 16 h 121"/>
                                <a:gd name="T2" fmla="*/ 41 w 88"/>
                                <a:gd name="T3" fmla="*/ 16 h 121"/>
                                <a:gd name="T4" fmla="*/ 51 w 88"/>
                                <a:gd name="T5" fmla="*/ 19 h 121"/>
                                <a:gd name="T6" fmla="*/ 56 w 88"/>
                                <a:gd name="T7" fmla="*/ 19 h 121"/>
                                <a:gd name="T8" fmla="*/ 62 w 88"/>
                                <a:gd name="T9" fmla="*/ 21 h 121"/>
                                <a:gd name="T10" fmla="*/ 64 w 88"/>
                                <a:gd name="T11" fmla="*/ 23 h 121"/>
                                <a:gd name="T12" fmla="*/ 67 w 88"/>
                                <a:gd name="T13" fmla="*/ 28 h 121"/>
                                <a:gd name="T14" fmla="*/ 69 w 88"/>
                                <a:gd name="T15" fmla="*/ 38 h 121"/>
                                <a:gd name="T16" fmla="*/ 69 w 88"/>
                                <a:gd name="T17" fmla="*/ 43 h 121"/>
                                <a:gd name="T18" fmla="*/ 40 w 88"/>
                                <a:gd name="T19" fmla="*/ 44 h 121"/>
                                <a:gd name="T20" fmla="*/ 3 w 88"/>
                                <a:gd name="T21" fmla="*/ 65 h 121"/>
                                <a:gd name="T22" fmla="*/ 0 w 88"/>
                                <a:gd name="T23" fmla="*/ 97 h 121"/>
                                <a:gd name="T24" fmla="*/ 22 w 88"/>
                                <a:gd name="T25" fmla="*/ 120 h 121"/>
                                <a:gd name="T26" fmla="*/ 63 w 88"/>
                                <a:gd name="T27" fmla="*/ 110 h 121"/>
                                <a:gd name="T28" fmla="*/ 69 w 88"/>
                                <a:gd name="T29" fmla="*/ 105 h 121"/>
                                <a:gd name="T30" fmla="*/ 87 w 88"/>
                                <a:gd name="T31" fmla="*/ 105 h 121"/>
                                <a:gd name="T32" fmla="*/ 87 w 88"/>
                                <a:gd name="T33" fmla="*/ 104 h 121"/>
                                <a:gd name="T34" fmla="*/ 39 w 88"/>
                                <a:gd name="T35" fmla="*/ 104 h 121"/>
                                <a:gd name="T36" fmla="*/ 28 w 88"/>
                                <a:gd name="T37" fmla="*/ 101 h 121"/>
                                <a:gd name="T38" fmla="*/ 22 w 88"/>
                                <a:gd name="T39" fmla="*/ 99 h 121"/>
                                <a:gd name="T40" fmla="*/ 19 w 88"/>
                                <a:gd name="T41" fmla="*/ 92 h 121"/>
                                <a:gd name="T42" fmla="*/ 17 w 88"/>
                                <a:gd name="T43" fmla="*/ 83 h 121"/>
                                <a:gd name="T44" fmla="*/ 19 w 88"/>
                                <a:gd name="T45" fmla="*/ 75 h 121"/>
                                <a:gd name="T46" fmla="*/ 22 w 88"/>
                                <a:gd name="T47" fmla="*/ 69 h 121"/>
                                <a:gd name="T48" fmla="*/ 27 w 88"/>
                                <a:gd name="T49" fmla="*/ 65 h 121"/>
                                <a:gd name="T50" fmla="*/ 35 w 88"/>
                                <a:gd name="T51" fmla="*/ 62 h 121"/>
                                <a:gd name="T52" fmla="*/ 51 w 88"/>
                                <a:gd name="T53" fmla="*/ 59 h 121"/>
                                <a:gd name="T54" fmla="*/ 69 w 88"/>
                                <a:gd name="T55" fmla="*/ 57 h 121"/>
                                <a:gd name="T56" fmla="*/ 87 w 88"/>
                                <a:gd name="T57" fmla="*/ 57 h 121"/>
                                <a:gd name="T58" fmla="*/ 87 w 88"/>
                                <a:gd name="T59" fmla="*/ 28 h 121"/>
                                <a:gd name="T60" fmla="*/ 86 w 88"/>
                                <a:gd name="T61" fmla="*/ 21 h 121"/>
                                <a:gd name="T62" fmla="*/ 83 w 88"/>
                                <a:gd name="T63" fmla="*/ 16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8" h="121">
                                  <a:moveTo>
                                    <a:pt x="83" y="16"/>
                                  </a:moveTo>
                                  <a:lnTo>
                                    <a:pt x="41" y="16"/>
                                  </a:lnTo>
                                  <a:lnTo>
                                    <a:pt x="51" y="19"/>
                                  </a:lnTo>
                                  <a:lnTo>
                                    <a:pt x="56" y="19"/>
                                  </a:lnTo>
                                  <a:lnTo>
                                    <a:pt x="62" y="21"/>
                                  </a:lnTo>
                                  <a:lnTo>
                                    <a:pt x="64" y="23"/>
                                  </a:lnTo>
                                  <a:lnTo>
                                    <a:pt x="67" y="28"/>
                                  </a:lnTo>
                                  <a:lnTo>
                                    <a:pt x="69" y="38"/>
                                  </a:lnTo>
                                  <a:lnTo>
                                    <a:pt x="69" y="43"/>
                                  </a:lnTo>
                                  <a:lnTo>
                                    <a:pt x="40" y="44"/>
                                  </a:lnTo>
                                  <a:lnTo>
                                    <a:pt x="3" y="65"/>
                                  </a:lnTo>
                                  <a:lnTo>
                                    <a:pt x="0" y="97"/>
                                  </a:lnTo>
                                  <a:lnTo>
                                    <a:pt x="22" y="120"/>
                                  </a:lnTo>
                                  <a:lnTo>
                                    <a:pt x="63" y="110"/>
                                  </a:lnTo>
                                  <a:lnTo>
                                    <a:pt x="69" y="105"/>
                                  </a:lnTo>
                                  <a:lnTo>
                                    <a:pt x="87" y="105"/>
                                  </a:lnTo>
                                  <a:lnTo>
                                    <a:pt x="87" y="104"/>
                                  </a:lnTo>
                                  <a:lnTo>
                                    <a:pt x="39" y="104"/>
                                  </a:lnTo>
                                  <a:lnTo>
                                    <a:pt x="28" y="101"/>
                                  </a:lnTo>
                                  <a:lnTo>
                                    <a:pt x="22" y="99"/>
                                  </a:lnTo>
                                  <a:lnTo>
                                    <a:pt x="19" y="92"/>
                                  </a:lnTo>
                                  <a:lnTo>
                                    <a:pt x="17" y="83"/>
                                  </a:lnTo>
                                  <a:lnTo>
                                    <a:pt x="19" y="75"/>
                                  </a:lnTo>
                                  <a:lnTo>
                                    <a:pt x="22" y="69"/>
                                  </a:lnTo>
                                  <a:lnTo>
                                    <a:pt x="27" y="65"/>
                                  </a:lnTo>
                                  <a:lnTo>
                                    <a:pt x="35" y="62"/>
                                  </a:lnTo>
                                  <a:lnTo>
                                    <a:pt x="51" y="59"/>
                                  </a:lnTo>
                                  <a:lnTo>
                                    <a:pt x="69" y="57"/>
                                  </a:lnTo>
                                  <a:lnTo>
                                    <a:pt x="87" y="57"/>
                                  </a:lnTo>
                                  <a:lnTo>
                                    <a:pt x="87" y="28"/>
                                  </a:lnTo>
                                  <a:lnTo>
                                    <a:pt x="86" y="21"/>
                                  </a:lnTo>
                                  <a:lnTo>
                                    <a:pt x="83"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37"/>
                          <wps:cNvSpPr>
                            <a:spLocks/>
                          </wps:cNvSpPr>
                          <wps:spPr bwMode="auto">
                            <a:xfrm>
                              <a:off x="186" y="63"/>
                              <a:ext cx="88" cy="121"/>
                            </a:xfrm>
                            <a:custGeom>
                              <a:avLst/>
                              <a:gdLst>
                                <a:gd name="T0" fmla="*/ 87 w 88"/>
                                <a:gd name="T1" fmla="*/ 105 h 121"/>
                                <a:gd name="T2" fmla="*/ 69 w 88"/>
                                <a:gd name="T3" fmla="*/ 105 h 121"/>
                                <a:gd name="T4" fmla="*/ 69 w 88"/>
                                <a:gd name="T5" fmla="*/ 118 h 121"/>
                                <a:gd name="T6" fmla="*/ 87 w 88"/>
                                <a:gd name="T7" fmla="*/ 118 h 121"/>
                                <a:gd name="T8" fmla="*/ 87 w 88"/>
                                <a:gd name="T9" fmla="*/ 105 h 121"/>
                              </a:gdLst>
                              <a:ahLst/>
                              <a:cxnLst>
                                <a:cxn ang="0">
                                  <a:pos x="T0" y="T1"/>
                                </a:cxn>
                                <a:cxn ang="0">
                                  <a:pos x="T2" y="T3"/>
                                </a:cxn>
                                <a:cxn ang="0">
                                  <a:pos x="T4" y="T5"/>
                                </a:cxn>
                                <a:cxn ang="0">
                                  <a:pos x="T6" y="T7"/>
                                </a:cxn>
                                <a:cxn ang="0">
                                  <a:pos x="T8" y="T9"/>
                                </a:cxn>
                              </a:cxnLst>
                              <a:rect l="0" t="0" r="r" b="b"/>
                              <a:pathLst>
                                <a:path w="88" h="121">
                                  <a:moveTo>
                                    <a:pt x="87" y="105"/>
                                  </a:moveTo>
                                  <a:lnTo>
                                    <a:pt x="69" y="105"/>
                                  </a:lnTo>
                                  <a:lnTo>
                                    <a:pt x="69" y="118"/>
                                  </a:lnTo>
                                  <a:lnTo>
                                    <a:pt x="87" y="118"/>
                                  </a:lnTo>
                                  <a:lnTo>
                                    <a:pt x="87" y="10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38"/>
                          <wps:cNvSpPr>
                            <a:spLocks/>
                          </wps:cNvSpPr>
                          <wps:spPr bwMode="auto">
                            <a:xfrm>
                              <a:off x="186" y="63"/>
                              <a:ext cx="88" cy="121"/>
                            </a:xfrm>
                            <a:custGeom>
                              <a:avLst/>
                              <a:gdLst>
                                <a:gd name="T0" fmla="*/ 87 w 88"/>
                                <a:gd name="T1" fmla="*/ 57 h 121"/>
                                <a:gd name="T2" fmla="*/ 69 w 88"/>
                                <a:gd name="T3" fmla="*/ 57 h 121"/>
                                <a:gd name="T4" fmla="*/ 69 w 88"/>
                                <a:gd name="T5" fmla="*/ 88 h 121"/>
                                <a:gd name="T6" fmla="*/ 63 w 88"/>
                                <a:gd name="T7" fmla="*/ 95 h 121"/>
                                <a:gd name="T8" fmla="*/ 55 w 88"/>
                                <a:gd name="T9" fmla="*/ 99 h 121"/>
                                <a:gd name="T10" fmla="*/ 46 w 88"/>
                                <a:gd name="T11" fmla="*/ 101 h 121"/>
                                <a:gd name="T12" fmla="*/ 39 w 88"/>
                                <a:gd name="T13" fmla="*/ 104 h 121"/>
                                <a:gd name="T14" fmla="*/ 87 w 88"/>
                                <a:gd name="T15" fmla="*/ 104 h 121"/>
                                <a:gd name="T16" fmla="*/ 87 w 88"/>
                                <a:gd name="T17" fmla="*/ 5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8" h="121">
                                  <a:moveTo>
                                    <a:pt x="87" y="57"/>
                                  </a:moveTo>
                                  <a:lnTo>
                                    <a:pt x="69" y="57"/>
                                  </a:lnTo>
                                  <a:lnTo>
                                    <a:pt x="69" y="88"/>
                                  </a:lnTo>
                                  <a:lnTo>
                                    <a:pt x="63" y="95"/>
                                  </a:lnTo>
                                  <a:lnTo>
                                    <a:pt x="55" y="99"/>
                                  </a:lnTo>
                                  <a:lnTo>
                                    <a:pt x="46" y="101"/>
                                  </a:lnTo>
                                  <a:lnTo>
                                    <a:pt x="39" y="104"/>
                                  </a:lnTo>
                                  <a:lnTo>
                                    <a:pt x="87" y="104"/>
                                  </a:lnTo>
                                  <a:lnTo>
                                    <a:pt x="87"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39"/>
                          <wps:cNvSpPr>
                            <a:spLocks/>
                          </wps:cNvSpPr>
                          <wps:spPr bwMode="auto">
                            <a:xfrm>
                              <a:off x="186" y="63"/>
                              <a:ext cx="88" cy="121"/>
                            </a:xfrm>
                            <a:custGeom>
                              <a:avLst/>
                              <a:gdLst>
                                <a:gd name="T0" fmla="*/ 51 w 88"/>
                                <a:gd name="T1" fmla="*/ 0 h 121"/>
                                <a:gd name="T2" fmla="*/ 41 w 88"/>
                                <a:gd name="T3" fmla="*/ 0 h 121"/>
                                <a:gd name="T4" fmla="*/ 22 w 88"/>
                                <a:gd name="T5" fmla="*/ 2 h 121"/>
                                <a:gd name="T6" fmla="*/ 5 w 88"/>
                                <a:gd name="T7" fmla="*/ 5 h 121"/>
                                <a:gd name="T8" fmla="*/ 5 w 88"/>
                                <a:gd name="T9" fmla="*/ 25 h 121"/>
                                <a:gd name="T10" fmla="*/ 8 w 88"/>
                                <a:gd name="T11" fmla="*/ 25 h 121"/>
                                <a:gd name="T12" fmla="*/ 26 w 88"/>
                                <a:gd name="T13" fmla="*/ 20 h 121"/>
                                <a:gd name="T14" fmla="*/ 41 w 88"/>
                                <a:gd name="T15" fmla="*/ 16 h 121"/>
                                <a:gd name="T16" fmla="*/ 83 w 88"/>
                                <a:gd name="T17" fmla="*/ 16 h 121"/>
                                <a:gd name="T18" fmla="*/ 81 w 88"/>
                                <a:gd name="T19" fmla="*/ 13 h 121"/>
                                <a:gd name="T20" fmla="*/ 76 w 88"/>
                                <a:gd name="T21" fmla="*/ 8 h 121"/>
                                <a:gd name="T22" fmla="*/ 69 w 88"/>
                                <a:gd name="T23" fmla="*/ 5 h 121"/>
                                <a:gd name="T24" fmla="*/ 62 w 88"/>
                                <a:gd name="T25" fmla="*/ 2 h 121"/>
                                <a:gd name="T26" fmla="*/ 51 w 88"/>
                                <a:gd name="T2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8" h="121">
                                  <a:moveTo>
                                    <a:pt x="51" y="0"/>
                                  </a:moveTo>
                                  <a:lnTo>
                                    <a:pt x="41" y="0"/>
                                  </a:lnTo>
                                  <a:lnTo>
                                    <a:pt x="22" y="2"/>
                                  </a:lnTo>
                                  <a:lnTo>
                                    <a:pt x="5" y="5"/>
                                  </a:lnTo>
                                  <a:lnTo>
                                    <a:pt x="5" y="25"/>
                                  </a:lnTo>
                                  <a:lnTo>
                                    <a:pt x="8" y="25"/>
                                  </a:lnTo>
                                  <a:lnTo>
                                    <a:pt x="26" y="20"/>
                                  </a:lnTo>
                                  <a:lnTo>
                                    <a:pt x="41" y="16"/>
                                  </a:lnTo>
                                  <a:lnTo>
                                    <a:pt x="83" y="16"/>
                                  </a:lnTo>
                                  <a:lnTo>
                                    <a:pt x="81" y="13"/>
                                  </a:lnTo>
                                  <a:lnTo>
                                    <a:pt x="76" y="8"/>
                                  </a:lnTo>
                                  <a:lnTo>
                                    <a:pt x="69" y="5"/>
                                  </a:lnTo>
                                  <a:lnTo>
                                    <a:pt x="62" y="2"/>
                                  </a:lnTo>
                                  <a:lnTo>
                                    <a:pt x="5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 name="Group 40"/>
                        <wpg:cNvGrpSpPr>
                          <a:grpSpLocks/>
                        </wpg:cNvGrpSpPr>
                        <wpg:grpSpPr bwMode="auto">
                          <a:xfrm>
                            <a:off x="295" y="63"/>
                            <a:ext cx="82" cy="121"/>
                            <a:chOff x="295" y="63"/>
                            <a:chExt cx="82" cy="121"/>
                          </a:xfrm>
                        </wpg:grpSpPr>
                        <wps:wsp>
                          <wps:cNvPr id="57" name="Freeform 41"/>
                          <wps:cNvSpPr>
                            <a:spLocks/>
                          </wps:cNvSpPr>
                          <wps:spPr bwMode="auto">
                            <a:xfrm>
                              <a:off x="295" y="63"/>
                              <a:ext cx="82" cy="121"/>
                            </a:xfrm>
                            <a:custGeom>
                              <a:avLst/>
                              <a:gdLst>
                                <a:gd name="T0" fmla="*/ 0 w 82"/>
                                <a:gd name="T1" fmla="*/ 88 h 121"/>
                                <a:gd name="T2" fmla="*/ 0 w 82"/>
                                <a:gd name="T3" fmla="*/ 110 h 121"/>
                                <a:gd name="T4" fmla="*/ 15 w 82"/>
                                <a:gd name="T5" fmla="*/ 117 h 121"/>
                                <a:gd name="T6" fmla="*/ 26 w 82"/>
                                <a:gd name="T7" fmla="*/ 120 h 121"/>
                                <a:gd name="T8" fmla="*/ 49 w 82"/>
                                <a:gd name="T9" fmla="*/ 120 h 121"/>
                                <a:gd name="T10" fmla="*/ 56 w 82"/>
                                <a:gd name="T11" fmla="*/ 118 h 121"/>
                                <a:gd name="T12" fmla="*/ 63 w 82"/>
                                <a:gd name="T13" fmla="*/ 115 h 121"/>
                                <a:gd name="T14" fmla="*/ 69 w 82"/>
                                <a:gd name="T15" fmla="*/ 110 h 121"/>
                                <a:gd name="T16" fmla="*/ 74 w 82"/>
                                <a:gd name="T17" fmla="*/ 105 h 121"/>
                                <a:gd name="T18" fmla="*/ 75 w 82"/>
                                <a:gd name="T19" fmla="*/ 104 h 121"/>
                                <a:gd name="T20" fmla="*/ 37 w 82"/>
                                <a:gd name="T21" fmla="*/ 104 h 121"/>
                                <a:gd name="T22" fmla="*/ 26 w 82"/>
                                <a:gd name="T23" fmla="*/ 102 h 121"/>
                                <a:gd name="T24" fmla="*/ 14 w 82"/>
                                <a:gd name="T25" fmla="*/ 99 h 121"/>
                                <a:gd name="T26" fmla="*/ 5 w 82"/>
                                <a:gd name="T27" fmla="*/ 93 h 121"/>
                                <a:gd name="T28" fmla="*/ 0 w 82"/>
                                <a:gd name="T29" fmla="*/ 88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2" h="121">
                                  <a:moveTo>
                                    <a:pt x="0" y="88"/>
                                  </a:moveTo>
                                  <a:lnTo>
                                    <a:pt x="0" y="110"/>
                                  </a:lnTo>
                                  <a:lnTo>
                                    <a:pt x="15" y="117"/>
                                  </a:lnTo>
                                  <a:lnTo>
                                    <a:pt x="26" y="120"/>
                                  </a:lnTo>
                                  <a:lnTo>
                                    <a:pt x="49" y="120"/>
                                  </a:lnTo>
                                  <a:lnTo>
                                    <a:pt x="56" y="118"/>
                                  </a:lnTo>
                                  <a:lnTo>
                                    <a:pt x="63" y="115"/>
                                  </a:lnTo>
                                  <a:lnTo>
                                    <a:pt x="69" y="110"/>
                                  </a:lnTo>
                                  <a:lnTo>
                                    <a:pt x="74" y="105"/>
                                  </a:lnTo>
                                  <a:lnTo>
                                    <a:pt x="75" y="104"/>
                                  </a:lnTo>
                                  <a:lnTo>
                                    <a:pt x="37" y="104"/>
                                  </a:lnTo>
                                  <a:lnTo>
                                    <a:pt x="26" y="102"/>
                                  </a:lnTo>
                                  <a:lnTo>
                                    <a:pt x="14" y="99"/>
                                  </a:lnTo>
                                  <a:lnTo>
                                    <a:pt x="5" y="93"/>
                                  </a:lnTo>
                                  <a:lnTo>
                                    <a:pt x="0" y="8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42"/>
                          <wps:cNvSpPr>
                            <a:spLocks/>
                          </wps:cNvSpPr>
                          <wps:spPr bwMode="auto">
                            <a:xfrm>
                              <a:off x="295" y="63"/>
                              <a:ext cx="82" cy="121"/>
                            </a:xfrm>
                            <a:custGeom>
                              <a:avLst/>
                              <a:gdLst>
                                <a:gd name="T0" fmla="*/ 39 w 82"/>
                                <a:gd name="T1" fmla="*/ 0 h 121"/>
                                <a:gd name="T2" fmla="*/ 30 w 82"/>
                                <a:gd name="T3" fmla="*/ 1 h 121"/>
                                <a:gd name="T4" fmla="*/ 21 w 82"/>
                                <a:gd name="T5" fmla="*/ 4 h 121"/>
                                <a:gd name="T6" fmla="*/ 10 w 82"/>
                                <a:gd name="T7" fmla="*/ 10 h 121"/>
                                <a:gd name="T8" fmla="*/ 5 w 82"/>
                                <a:gd name="T9" fmla="*/ 15 h 121"/>
                                <a:gd name="T10" fmla="*/ 3 w 82"/>
                                <a:gd name="T11" fmla="*/ 21 h 121"/>
                                <a:gd name="T12" fmla="*/ 1 w 82"/>
                                <a:gd name="T13" fmla="*/ 28 h 121"/>
                                <a:gd name="T14" fmla="*/ 0 w 82"/>
                                <a:gd name="T15" fmla="*/ 34 h 121"/>
                                <a:gd name="T16" fmla="*/ 1 w 82"/>
                                <a:gd name="T17" fmla="*/ 46 h 121"/>
                                <a:gd name="T18" fmla="*/ 5 w 82"/>
                                <a:gd name="T19" fmla="*/ 55 h 121"/>
                                <a:gd name="T20" fmla="*/ 9 w 82"/>
                                <a:gd name="T21" fmla="*/ 57 h 121"/>
                                <a:gd name="T22" fmla="*/ 13 w 82"/>
                                <a:gd name="T23" fmla="*/ 61 h 121"/>
                                <a:gd name="T24" fmla="*/ 23 w 82"/>
                                <a:gd name="T25" fmla="*/ 66 h 121"/>
                                <a:gd name="T26" fmla="*/ 35 w 82"/>
                                <a:gd name="T27" fmla="*/ 69 h 121"/>
                                <a:gd name="T28" fmla="*/ 45 w 82"/>
                                <a:gd name="T29" fmla="*/ 70 h 121"/>
                                <a:gd name="T30" fmla="*/ 53 w 82"/>
                                <a:gd name="T31" fmla="*/ 74 h 121"/>
                                <a:gd name="T32" fmla="*/ 58 w 82"/>
                                <a:gd name="T33" fmla="*/ 78 h 121"/>
                                <a:gd name="T34" fmla="*/ 61 w 82"/>
                                <a:gd name="T35" fmla="*/ 80 h 121"/>
                                <a:gd name="T36" fmla="*/ 61 w 82"/>
                                <a:gd name="T37" fmla="*/ 92 h 121"/>
                                <a:gd name="T38" fmla="*/ 59 w 82"/>
                                <a:gd name="T39" fmla="*/ 96 h 121"/>
                                <a:gd name="T40" fmla="*/ 55 w 82"/>
                                <a:gd name="T41" fmla="*/ 100 h 121"/>
                                <a:gd name="T42" fmla="*/ 49 w 82"/>
                                <a:gd name="T43" fmla="*/ 104 h 121"/>
                                <a:gd name="T44" fmla="*/ 75 w 82"/>
                                <a:gd name="T45" fmla="*/ 104 h 121"/>
                                <a:gd name="T46" fmla="*/ 79 w 82"/>
                                <a:gd name="T47" fmla="*/ 99 h 121"/>
                                <a:gd name="T48" fmla="*/ 81 w 82"/>
                                <a:gd name="T49" fmla="*/ 92 h 121"/>
                                <a:gd name="T50" fmla="*/ 81 w 82"/>
                                <a:gd name="T51" fmla="*/ 84 h 121"/>
                                <a:gd name="T52" fmla="*/ 79 w 82"/>
                                <a:gd name="T53" fmla="*/ 73 h 121"/>
                                <a:gd name="T54" fmla="*/ 77 w 82"/>
                                <a:gd name="T55" fmla="*/ 69 h 121"/>
                                <a:gd name="T56" fmla="*/ 76 w 82"/>
                                <a:gd name="T57" fmla="*/ 64 h 121"/>
                                <a:gd name="T58" fmla="*/ 68 w 82"/>
                                <a:gd name="T59" fmla="*/ 57 h 121"/>
                                <a:gd name="T60" fmla="*/ 56 w 82"/>
                                <a:gd name="T61" fmla="*/ 55 h 121"/>
                                <a:gd name="T62" fmla="*/ 45 w 82"/>
                                <a:gd name="T63" fmla="*/ 51 h 121"/>
                                <a:gd name="T64" fmla="*/ 35 w 82"/>
                                <a:gd name="T65" fmla="*/ 49 h 121"/>
                                <a:gd name="T66" fmla="*/ 19 w 82"/>
                                <a:gd name="T67" fmla="*/ 36 h 121"/>
                                <a:gd name="T68" fmla="*/ 23 w 82"/>
                                <a:gd name="T69" fmla="*/ 23 h 121"/>
                                <a:gd name="T70" fmla="*/ 41 w 82"/>
                                <a:gd name="T71" fmla="*/ 16 h 121"/>
                                <a:gd name="T72" fmla="*/ 77 w 82"/>
                                <a:gd name="T73" fmla="*/ 16 h 121"/>
                                <a:gd name="T74" fmla="*/ 77 w 82"/>
                                <a:gd name="T75" fmla="*/ 8 h 121"/>
                                <a:gd name="T76" fmla="*/ 69 w 82"/>
                                <a:gd name="T77" fmla="*/ 6 h 121"/>
                                <a:gd name="T78" fmla="*/ 61 w 82"/>
                                <a:gd name="T79" fmla="*/ 2 h 121"/>
                                <a:gd name="T80" fmla="*/ 51 w 82"/>
                                <a:gd name="T81" fmla="*/ 0 h 121"/>
                                <a:gd name="T82" fmla="*/ 39 w 82"/>
                                <a:gd name="T83"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82" h="121">
                                  <a:moveTo>
                                    <a:pt x="39" y="0"/>
                                  </a:moveTo>
                                  <a:lnTo>
                                    <a:pt x="30" y="1"/>
                                  </a:lnTo>
                                  <a:lnTo>
                                    <a:pt x="21" y="4"/>
                                  </a:lnTo>
                                  <a:lnTo>
                                    <a:pt x="10" y="10"/>
                                  </a:lnTo>
                                  <a:lnTo>
                                    <a:pt x="5" y="15"/>
                                  </a:lnTo>
                                  <a:lnTo>
                                    <a:pt x="3" y="21"/>
                                  </a:lnTo>
                                  <a:lnTo>
                                    <a:pt x="1" y="28"/>
                                  </a:lnTo>
                                  <a:lnTo>
                                    <a:pt x="0" y="34"/>
                                  </a:lnTo>
                                  <a:lnTo>
                                    <a:pt x="1" y="46"/>
                                  </a:lnTo>
                                  <a:lnTo>
                                    <a:pt x="5" y="55"/>
                                  </a:lnTo>
                                  <a:lnTo>
                                    <a:pt x="9" y="57"/>
                                  </a:lnTo>
                                  <a:lnTo>
                                    <a:pt x="13" y="61"/>
                                  </a:lnTo>
                                  <a:lnTo>
                                    <a:pt x="23" y="66"/>
                                  </a:lnTo>
                                  <a:lnTo>
                                    <a:pt x="35" y="69"/>
                                  </a:lnTo>
                                  <a:lnTo>
                                    <a:pt x="45" y="70"/>
                                  </a:lnTo>
                                  <a:lnTo>
                                    <a:pt x="53" y="74"/>
                                  </a:lnTo>
                                  <a:lnTo>
                                    <a:pt x="58" y="78"/>
                                  </a:lnTo>
                                  <a:lnTo>
                                    <a:pt x="61" y="80"/>
                                  </a:lnTo>
                                  <a:lnTo>
                                    <a:pt x="61" y="92"/>
                                  </a:lnTo>
                                  <a:lnTo>
                                    <a:pt x="59" y="96"/>
                                  </a:lnTo>
                                  <a:lnTo>
                                    <a:pt x="55" y="100"/>
                                  </a:lnTo>
                                  <a:lnTo>
                                    <a:pt x="49" y="104"/>
                                  </a:lnTo>
                                  <a:lnTo>
                                    <a:pt x="75" y="104"/>
                                  </a:lnTo>
                                  <a:lnTo>
                                    <a:pt x="79" y="99"/>
                                  </a:lnTo>
                                  <a:lnTo>
                                    <a:pt x="81" y="92"/>
                                  </a:lnTo>
                                  <a:lnTo>
                                    <a:pt x="81" y="84"/>
                                  </a:lnTo>
                                  <a:lnTo>
                                    <a:pt x="79" y="73"/>
                                  </a:lnTo>
                                  <a:lnTo>
                                    <a:pt x="77" y="69"/>
                                  </a:lnTo>
                                  <a:lnTo>
                                    <a:pt x="76" y="64"/>
                                  </a:lnTo>
                                  <a:lnTo>
                                    <a:pt x="68" y="57"/>
                                  </a:lnTo>
                                  <a:lnTo>
                                    <a:pt x="56" y="55"/>
                                  </a:lnTo>
                                  <a:lnTo>
                                    <a:pt x="45" y="51"/>
                                  </a:lnTo>
                                  <a:lnTo>
                                    <a:pt x="35" y="49"/>
                                  </a:lnTo>
                                  <a:lnTo>
                                    <a:pt x="19" y="36"/>
                                  </a:lnTo>
                                  <a:lnTo>
                                    <a:pt x="23" y="23"/>
                                  </a:lnTo>
                                  <a:lnTo>
                                    <a:pt x="41" y="16"/>
                                  </a:lnTo>
                                  <a:lnTo>
                                    <a:pt x="77" y="16"/>
                                  </a:lnTo>
                                  <a:lnTo>
                                    <a:pt x="77" y="8"/>
                                  </a:lnTo>
                                  <a:lnTo>
                                    <a:pt x="69" y="6"/>
                                  </a:lnTo>
                                  <a:lnTo>
                                    <a:pt x="61" y="2"/>
                                  </a:lnTo>
                                  <a:lnTo>
                                    <a:pt x="51" y="0"/>
                                  </a:lnTo>
                                  <a:lnTo>
                                    <a:pt x="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43"/>
                          <wps:cNvSpPr>
                            <a:spLocks/>
                          </wps:cNvSpPr>
                          <wps:spPr bwMode="auto">
                            <a:xfrm>
                              <a:off x="295" y="63"/>
                              <a:ext cx="82" cy="121"/>
                            </a:xfrm>
                            <a:custGeom>
                              <a:avLst/>
                              <a:gdLst>
                                <a:gd name="T0" fmla="*/ 77 w 82"/>
                                <a:gd name="T1" fmla="*/ 16 h 121"/>
                                <a:gd name="T2" fmla="*/ 41 w 82"/>
                                <a:gd name="T3" fmla="*/ 16 h 121"/>
                                <a:gd name="T4" fmla="*/ 68 w 82"/>
                                <a:gd name="T5" fmla="*/ 24 h 121"/>
                                <a:gd name="T6" fmla="*/ 76 w 82"/>
                                <a:gd name="T7" fmla="*/ 30 h 121"/>
                                <a:gd name="T8" fmla="*/ 77 w 82"/>
                                <a:gd name="T9" fmla="*/ 30 h 121"/>
                                <a:gd name="T10" fmla="*/ 77 w 82"/>
                                <a:gd name="T11" fmla="*/ 16 h 121"/>
                              </a:gdLst>
                              <a:ahLst/>
                              <a:cxnLst>
                                <a:cxn ang="0">
                                  <a:pos x="T0" y="T1"/>
                                </a:cxn>
                                <a:cxn ang="0">
                                  <a:pos x="T2" y="T3"/>
                                </a:cxn>
                                <a:cxn ang="0">
                                  <a:pos x="T4" y="T5"/>
                                </a:cxn>
                                <a:cxn ang="0">
                                  <a:pos x="T6" y="T7"/>
                                </a:cxn>
                                <a:cxn ang="0">
                                  <a:pos x="T8" y="T9"/>
                                </a:cxn>
                                <a:cxn ang="0">
                                  <a:pos x="T10" y="T11"/>
                                </a:cxn>
                              </a:cxnLst>
                              <a:rect l="0" t="0" r="r" b="b"/>
                              <a:pathLst>
                                <a:path w="82" h="121">
                                  <a:moveTo>
                                    <a:pt x="77" y="16"/>
                                  </a:moveTo>
                                  <a:lnTo>
                                    <a:pt x="41" y="16"/>
                                  </a:lnTo>
                                  <a:lnTo>
                                    <a:pt x="68" y="24"/>
                                  </a:lnTo>
                                  <a:lnTo>
                                    <a:pt x="76" y="30"/>
                                  </a:lnTo>
                                  <a:lnTo>
                                    <a:pt x="77" y="30"/>
                                  </a:lnTo>
                                  <a:lnTo>
                                    <a:pt x="77"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 name="Group 44"/>
                        <wpg:cNvGrpSpPr>
                          <a:grpSpLocks/>
                        </wpg:cNvGrpSpPr>
                        <wpg:grpSpPr bwMode="auto">
                          <a:xfrm>
                            <a:off x="395" y="21"/>
                            <a:ext cx="90" cy="161"/>
                            <a:chOff x="395" y="21"/>
                            <a:chExt cx="90" cy="161"/>
                          </a:xfrm>
                        </wpg:grpSpPr>
                        <wps:wsp>
                          <wps:cNvPr id="61" name="Freeform 45"/>
                          <wps:cNvSpPr>
                            <a:spLocks/>
                          </wps:cNvSpPr>
                          <wps:spPr bwMode="auto">
                            <a:xfrm>
                              <a:off x="395" y="21"/>
                              <a:ext cx="90" cy="161"/>
                            </a:xfrm>
                            <a:custGeom>
                              <a:avLst/>
                              <a:gdLst>
                                <a:gd name="T0" fmla="*/ 18 w 90"/>
                                <a:gd name="T1" fmla="*/ 0 h 161"/>
                                <a:gd name="T2" fmla="*/ 0 w 90"/>
                                <a:gd name="T3" fmla="*/ 0 h 161"/>
                                <a:gd name="T4" fmla="*/ 0 w 90"/>
                                <a:gd name="T5" fmla="*/ 160 h 161"/>
                                <a:gd name="T6" fmla="*/ 18 w 90"/>
                                <a:gd name="T7" fmla="*/ 160 h 161"/>
                                <a:gd name="T8" fmla="*/ 18 w 90"/>
                                <a:gd name="T9" fmla="*/ 73 h 161"/>
                                <a:gd name="T10" fmla="*/ 26 w 90"/>
                                <a:gd name="T11" fmla="*/ 68 h 161"/>
                                <a:gd name="T12" fmla="*/ 32 w 90"/>
                                <a:gd name="T13" fmla="*/ 63 h 161"/>
                                <a:gd name="T14" fmla="*/ 40 w 90"/>
                                <a:gd name="T15" fmla="*/ 61 h 161"/>
                                <a:gd name="T16" fmla="*/ 83 w 90"/>
                                <a:gd name="T17" fmla="*/ 61 h 161"/>
                                <a:gd name="T18" fmla="*/ 82 w 90"/>
                                <a:gd name="T19" fmla="*/ 57 h 161"/>
                                <a:gd name="T20" fmla="*/ 18 w 90"/>
                                <a:gd name="T21" fmla="*/ 57 h 161"/>
                                <a:gd name="T22" fmla="*/ 18 w 90"/>
                                <a:gd name="T23" fmla="*/ 0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0" h="161">
                                  <a:moveTo>
                                    <a:pt x="18" y="0"/>
                                  </a:moveTo>
                                  <a:lnTo>
                                    <a:pt x="0" y="0"/>
                                  </a:lnTo>
                                  <a:lnTo>
                                    <a:pt x="0" y="160"/>
                                  </a:lnTo>
                                  <a:lnTo>
                                    <a:pt x="18" y="160"/>
                                  </a:lnTo>
                                  <a:lnTo>
                                    <a:pt x="18" y="73"/>
                                  </a:lnTo>
                                  <a:lnTo>
                                    <a:pt x="26" y="68"/>
                                  </a:lnTo>
                                  <a:lnTo>
                                    <a:pt x="32" y="63"/>
                                  </a:lnTo>
                                  <a:lnTo>
                                    <a:pt x="40" y="61"/>
                                  </a:lnTo>
                                  <a:lnTo>
                                    <a:pt x="83" y="61"/>
                                  </a:lnTo>
                                  <a:lnTo>
                                    <a:pt x="82" y="57"/>
                                  </a:lnTo>
                                  <a:lnTo>
                                    <a:pt x="18" y="57"/>
                                  </a:lnTo>
                                  <a:lnTo>
                                    <a:pt x="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46"/>
                          <wps:cNvSpPr>
                            <a:spLocks/>
                          </wps:cNvSpPr>
                          <wps:spPr bwMode="auto">
                            <a:xfrm>
                              <a:off x="395" y="21"/>
                              <a:ext cx="90" cy="161"/>
                            </a:xfrm>
                            <a:custGeom>
                              <a:avLst/>
                              <a:gdLst>
                                <a:gd name="T0" fmla="*/ 83 w 90"/>
                                <a:gd name="T1" fmla="*/ 61 h 161"/>
                                <a:gd name="T2" fmla="*/ 54 w 90"/>
                                <a:gd name="T3" fmla="*/ 61 h 161"/>
                                <a:gd name="T4" fmla="*/ 60 w 90"/>
                                <a:gd name="T5" fmla="*/ 62 h 161"/>
                                <a:gd name="T6" fmla="*/ 63 w 90"/>
                                <a:gd name="T7" fmla="*/ 65 h 161"/>
                                <a:gd name="T8" fmla="*/ 67 w 90"/>
                                <a:gd name="T9" fmla="*/ 68 h 161"/>
                                <a:gd name="T10" fmla="*/ 68 w 90"/>
                                <a:gd name="T11" fmla="*/ 73 h 161"/>
                                <a:gd name="T12" fmla="*/ 68 w 90"/>
                                <a:gd name="T13" fmla="*/ 80 h 161"/>
                                <a:gd name="T14" fmla="*/ 69 w 90"/>
                                <a:gd name="T15" fmla="*/ 94 h 161"/>
                                <a:gd name="T16" fmla="*/ 69 w 90"/>
                                <a:gd name="T17" fmla="*/ 160 h 161"/>
                                <a:gd name="T18" fmla="*/ 90 w 90"/>
                                <a:gd name="T19" fmla="*/ 160 h 161"/>
                                <a:gd name="T20" fmla="*/ 90 w 90"/>
                                <a:gd name="T21" fmla="*/ 85 h 161"/>
                                <a:gd name="T22" fmla="*/ 87 w 90"/>
                                <a:gd name="T23" fmla="*/ 75 h 161"/>
                                <a:gd name="T24" fmla="*/ 83 w 90"/>
                                <a:gd name="T25" fmla="*/ 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0" h="161">
                                  <a:moveTo>
                                    <a:pt x="83" y="61"/>
                                  </a:moveTo>
                                  <a:lnTo>
                                    <a:pt x="54" y="61"/>
                                  </a:lnTo>
                                  <a:lnTo>
                                    <a:pt x="60" y="62"/>
                                  </a:lnTo>
                                  <a:lnTo>
                                    <a:pt x="63" y="65"/>
                                  </a:lnTo>
                                  <a:lnTo>
                                    <a:pt x="67" y="68"/>
                                  </a:lnTo>
                                  <a:lnTo>
                                    <a:pt x="68" y="73"/>
                                  </a:lnTo>
                                  <a:lnTo>
                                    <a:pt x="68" y="80"/>
                                  </a:lnTo>
                                  <a:lnTo>
                                    <a:pt x="69" y="94"/>
                                  </a:lnTo>
                                  <a:lnTo>
                                    <a:pt x="69" y="160"/>
                                  </a:lnTo>
                                  <a:lnTo>
                                    <a:pt x="90" y="160"/>
                                  </a:lnTo>
                                  <a:lnTo>
                                    <a:pt x="90" y="85"/>
                                  </a:lnTo>
                                  <a:lnTo>
                                    <a:pt x="87" y="75"/>
                                  </a:lnTo>
                                  <a:lnTo>
                                    <a:pt x="83" y="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47"/>
                          <wps:cNvSpPr>
                            <a:spLocks/>
                          </wps:cNvSpPr>
                          <wps:spPr bwMode="auto">
                            <a:xfrm>
                              <a:off x="395" y="21"/>
                              <a:ext cx="90" cy="161"/>
                            </a:xfrm>
                            <a:custGeom>
                              <a:avLst/>
                              <a:gdLst>
                                <a:gd name="T0" fmla="*/ 47 w 90"/>
                                <a:gd name="T1" fmla="*/ 42 h 161"/>
                                <a:gd name="T2" fmla="*/ 27 w 90"/>
                                <a:gd name="T3" fmla="*/ 50 h 161"/>
                                <a:gd name="T4" fmla="*/ 18 w 90"/>
                                <a:gd name="T5" fmla="*/ 57 h 161"/>
                                <a:gd name="T6" fmla="*/ 82 w 90"/>
                                <a:gd name="T7" fmla="*/ 57 h 161"/>
                                <a:gd name="T8" fmla="*/ 81 w 90"/>
                                <a:gd name="T9" fmla="*/ 55 h 161"/>
                                <a:gd name="T10" fmla="*/ 66 w 90"/>
                                <a:gd name="T11" fmla="*/ 43 h 161"/>
                                <a:gd name="T12" fmla="*/ 47 w 90"/>
                                <a:gd name="T13" fmla="*/ 42 h 161"/>
                              </a:gdLst>
                              <a:ahLst/>
                              <a:cxnLst>
                                <a:cxn ang="0">
                                  <a:pos x="T0" y="T1"/>
                                </a:cxn>
                                <a:cxn ang="0">
                                  <a:pos x="T2" y="T3"/>
                                </a:cxn>
                                <a:cxn ang="0">
                                  <a:pos x="T4" y="T5"/>
                                </a:cxn>
                                <a:cxn ang="0">
                                  <a:pos x="T6" y="T7"/>
                                </a:cxn>
                                <a:cxn ang="0">
                                  <a:pos x="T8" y="T9"/>
                                </a:cxn>
                                <a:cxn ang="0">
                                  <a:pos x="T10" y="T11"/>
                                </a:cxn>
                                <a:cxn ang="0">
                                  <a:pos x="T12" y="T13"/>
                                </a:cxn>
                              </a:cxnLst>
                              <a:rect l="0" t="0" r="r" b="b"/>
                              <a:pathLst>
                                <a:path w="90" h="161">
                                  <a:moveTo>
                                    <a:pt x="47" y="42"/>
                                  </a:moveTo>
                                  <a:lnTo>
                                    <a:pt x="27" y="50"/>
                                  </a:lnTo>
                                  <a:lnTo>
                                    <a:pt x="18" y="57"/>
                                  </a:lnTo>
                                  <a:lnTo>
                                    <a:pt x="82" y="57"/>
                                  </a:lnTo>
                                  <a:lnTo>
                                    <a:pt x="81" y="55"/>
                                  </a:lnTo>
                                  <a:lnTo>
                                    <a:pt x="66" y="43"/>
                                  </a:lnTo>
                                  <a:lnTo>
                                    <a:pt x="47"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64" name="Freeform 48"/>
                        <wps:cNvSpPr>
                          <a:spLocks/>
                        </wps:cNvSpPr>
                        <wps:spPr bwMode="auto">
                          <a:xfrm>
                            <a:off x="522" y="27"/>
                            <a:ext cx="20" cy="155"/>
                          </a:xfrm>
                          <a:custGeom>
                            <a:avLst/>
                            <a:gdLst>
                              <a:gd name="T0" fmla="*/ 0 w 20"/>
                              <a:gd name="T1" fmla="*/ 0 h 155"/>
                              <a:gd name="T2" fmla="*/ 0 w 20"/>
                              <a:gd name="T3" fmla="*/ 154 h 155"/>
                            </a:gdLst>
                            <a:ahLst/>
                            <a:cxnLst>
                              <a:cxn ang="0">
                                <a:pos x="T0" y="T1"/>
                              </a:cxn>
                              <a:cxn ang="0">
                                <a:pos x="T2" y="T3"/>
                              </a:cxn>
                            </a:cxnLst>
                            <a:rect l="0" t="0" r="r" b="b"/>
                            <a:pathLst>
                              <a:path w="20" h="155">
                                <a:moveTo>
                                  <a:pt x="0" y="0"/>
                                </a:moveTo>
                                <a:lnTo>
                                  <a:pt x="0" y="154"/>
                                </a:lnTo>
                              </a:path>
                            </a:pathLst>
                          </a:custGeom>
                          <a:noFill/>
                          <a:ln w="13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5" name="Group 49"/>
                        <wpg:cNvGrpSpPr>
                          <a:grpSpLocks/>
                        </wpg:cNvGrpSpPr>
                        <wpg:grpSpPr bwMode="auto">
                          <a:xfrm>
                            <a:off x="560" y="63"/>
                            <a:ext cx="90" cy="119"/>
                            <a:chOff x="560" y="63"/>
                            <a:chExt cx="90" cy="119"/>
                          </a:xfrm>
                        </wpg:grpSpPr>
                        <wps:wsp>
                          <wps:cNvPr id="66" name="Freeform 50"/>
                          <wps:cNvSpPr>
                            <a:spLocks/>
                          </wps:cNvSpPr>
                          <wps:spPr bwMode="auto">
                            <a:xfrm>
                              <a:off x="560" y="63"/>
                              <a:ext cx="90" cy="119"/>
                            </a:xfrm>
                            <a:custGeom>
                              <a:avLst/>
                              <a:gdLst>
                                <a:gd name="T0" fmla="*/ 19 w 90"/>
                                <a:gd name="T1" fmla="*/ 3 h 119"/>
                                <a:gd name="T2" fmla="*/ 0 w 90"/>
                                <a:gd name="T3" fmla="*/ 3 h 119"/>
                                <a:gd name="T4" fmla="*/ 0 w 90"/>
                                <a:gd name="T5" fmla="*/ 118 h 119"/>
                                <a:gd name="T6" fmla="*/ 19 w 90"/>
                                <a:gd name="T7" fmla="*/ 118 h 119"/>
                                <a:gd name="T8" fmla="*/ 19 w 90"/>
                                <a:gd name="T9" fmla="*/ 31 h 119"/>
                                <a:gd name="T10" fmla="*/ 26 w 90"/>
                                <a:gd name="T11" fmla="*/ 26 h 119"/>
                                <a:gd name="T12" fmla="*/ 44 w 90"/>
                                <a:gd name="T13" fmla="*/ 18 h 119"/>
                                <a:gd name="T14" fmla="*/ 82 w 90"/>
                                <a:gd name="T15" fmla="*/ 18 h 119"/>
                                <a:gd name="T16" fmla="*/ 81 w 90"/>
                                <a:gd name="T17" fmla="*/ 15 h 119"/>
                                <a:gd name="T18" fmla="*/ 19 w 90"/>
                                <a:gd name="T19" fmla="*/ 15 h 119"/>
                                <a:gd name="T20" fmla="*/ 19 w 90"/>
                                <a:gd name="T21" fmla="*/ 3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0" h="119">
                                  <a:moveTo>
                                    <a:pt x="19" y="3"/>
                                  </a:moveTo>
                                  <a:lnTo>
                                    <a:pt x="0" y="3"/>
                                  </a:lnTo>
                                  <a:lnTo>
                                    <a:pt x="0" y="118"/>
                                  </a:lnTo>
                                  <a:lnTo>
                                    <a:pt x="19" y="118"/>
                                  </a:lnTo>
                                  <a:lnTo>
                                    <a:pt x="19" y="31"/>
                                  </a:lnTo>
                                  <a:lnTo>
                                    <a:pt x="26" y="26"/>
                                  </a:lnTo>
                                  <a:lnTo>
                                    <a:pt x="44" y="18"/>
                                  </a:lnTo>
                                  <a:lnTo>
                                    <a:pt x="82" y="18"/>
                                  </a:lnTo>
                                  <a:lnTo>
                                    <a:pt x="81" y="15"/>
                                  </a:lnTo>
                                  <a:lnTo>
                                    <a:pt x="19" y="15"/>
                                  </a:lnTo>
                                  <a:lnTo>
                                    <a:pt x="19"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51"/>
                          <wps:cNvSpPr>
                            <a:spLocks/>
                          </wps:cNvSpPr>
                          <wps:spPr bwMode="auto">
                            <a:xfrm>
                              <a:off x="560" y="63"/>
                              <a:ext cx="90" cy="119"/>
                            </a:xfrm>
                            <a:custGeom>
                              <a:avLst/>
                              <a:gdLst>
                                <a:gd name="T0" fmla="*/ 82 w 90"/>
                                <a:gd name="T1" fmla="*/ 18 h 119"/>
                                <a:gd name="T2" fmla="*/ 44 w 90"/>
                                <a:gd name="T3" fmla="*/ 18 h 119"/>
                                <a:gd name="T4" fmla="*/ 59 w 90"/>
                                <a:gd name="T5" fmla="*/ 20 h 119"/>
                                <a:gd name="T6" fmla="*/ 68 w 90"/>
                                <a:gd name="T7" fmla="*/ 31 h 119"/>
                                <a:gd name="T8" fmla="*/ 69 w 90"/>
                                <a:gd name="T9" fmla="*/ 52 h 119"/>
                                <a:gd name="T10" fmla="*/ 69 w 90"/>
                                <a:gd name="T11" fmla="*/ 118 h 119"/>
                                <a:gd name="T12" fmla="*/ 90 w 90"/>
                                <a:gd name="T13" fmla="*/ 118 h 119"/>
                                <a:gd name="T14" fmla="*/ 90 w 90"/>
                                <a:gd name="T15" fmla="*/ 43 h 119"/>
                                <a:gd name="T16" fmla="*/ 87 w 90"/>
                                <a:gd name="T17" fmla="*/ 33 h 119"/>
                                <a:gd name="T18" fmla="*/ 82 w 90"/>
                                <a:gd name="T19" fmla="*/ 18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0" h="119">
                                  <a:moveTo>
                                    <a:pt x="82" y="18"/>
                                  </a:moveTo>
                                  <a:lnTo>
                                    <a:pt x="44" y="18"/>
                                  </a:lnTo>
                                  <a:lnTo>
                                    <a:pt x="59" y="20"/>
                                  </a:lnTo>
                                  <a:lnTo>
                                    <a:pt x="68" y="31"/>
                                  </a:lnTo>
                                  <a:lnTo>
                                    <a:pt x="69" y="52"/>
                                  </a:lnTo>
                                  <a:lnTo>
                                    <a:pt x="69" y="118"/>
                                  </a:lnTo>
                                  <a:lnTo>
                                    <a:pt x="90" y="118"/>
                                  </a:lnTo>
                                  <a:lnTo>
                                    <a:pt x="90" y="43"/>
                                  </a:lnTo>
                                  <a:lnTo>
                                    <a:pt x="87" y="33"/>
                                  </a:lnTo>
                                  <a:lnTo>
                                    <a:pt x="82"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52"/>
                          <wps:cNvSpPr>
                            <a:spLocks/>
                          </wps:cNvSpPr>
                          <wps:spPr bwMode="auto">
                            <a:xfrm>
                              <a:off x="560" y="63"/>
                              <a:ext cx="90" cy="119"/>
                            </a:xfrm>
                            <a:custGeom>
                              <a:avLst/>
                              <a:gdLst>
                                <a:gd name="T0" fmla="*/ 47 w 90"/>
                                <a:gd name="T1" fmla="*/ 0 h 119"/>
                                <a:gd name="T2" fmla="*/ 27 w 90"/>
                                <a:gd name="T3" fmla="*/ 8 h 119"/>
                                <a:gd name="T4" fmla="*/ 19 w 90"/>
                                <a:gd name="T5" fmla="*/ 15 h 119"/>
                                <a:gd name="T6" fmla="*/ 81 w 90"/>
                                <a:gd name="T7" fmla="*/ 15 h 119"/>
                                <a:gd name="T8" fmla="*/ 80 w 90"/>
                                <a:gd name="T9" fmla="*/ 12 h 119"/>
                                <a:gd name="T10" fmla="*/ 66 w 90"/>
                                <a:gd name="T11" fmla="*/ 1 h 119"/>
                                <a:gd name="T12" fmla="*/ 47 w 90"/>
                                <a:gd name="T13" fmla="*/ 0 h 119"/>
                              </a:gdLst>
                              <a:ahLst/>
                              <a:cxnLst>
                                <a:cxn ang="0">
                                  <a:pos x="T0" y="T1"/>
                                </a:cxn>
                                <a:cxn ang="0">
                                  <a:pos x="T2" y="T3"/>
                                </a:cxn>
                                <a:cxn ang="0">
                                  <a:pos x="T4" y="T5"/>
                                </a:cxn>
                                <a:cxn ang="0">
                                  <a:pos x="T6" y="T7"/>
                                </a:cxn>
                                <a:cxn ang="0">
                                  <a:pos x="T8" y="T9"/>
                                </a:cxn>
                                <a:cxn ang="0">
                                  <a:pos x="T10" y="T11"/>
                                </a:cxn>
                                <a:cxn ang="0">
                                  <a:pos x="T12" y="T13"/>
                                </a:cxn>
                              </a:cxnLst>
                              <a:rect l="0" t="0" r="r" b="b"/>
                              <a:pathLst>
                                <a:path w="90" h="119">
                                  <a:moveTo>
                                    <a:pt x="47" y="0"/>
                                  </a:moveTo>
                                  <a:lnTo>
                                    <a:pt x="27" y="8"/>
                                  </a:lnTo>
                                  <a:lnTo>
                                    <a:pt x="19" y="15"/>
                                  </a:lnTo>
                                  <a:lnTo>
                                    <a:pt x="81" y="15"/>
                                  </a:lnTo>
                                  <a:lnTo>
                                    <a:pt x="80" y="12"/>
                                  </a:lnTo>
                                  <a:lnTo>
                                    <a:pt x="66" y="1"/>
                                  </a:lnTo>
                                  <a:lnTo>
                                    <a:pt x="4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 name="Group 53"/>
                        <wpg:cNvGrpSpPr>
                          <a:grpSpLocks/>
                        </wpg:cNvGrpSpPr>
                        <wpg:grpSpPr bwMode="auto">
                          <a:xfrm>
                            <a:off x="671" y="66"/>
                            <a:ext cx="94" cy="159"/>
                            <a:chOff x="671" y="66"/>
                            <a:chExt cx="94" cy="159"/>
                          </a:xfrm>
                        </wpg:grpSpPr>
                        <wps:wsp>
                          <wps:cNvPr id="70" name="Freeform 54"/>
                          <wps:cNvSpPr>
                            <a:spLocks/>
                          </wps:cNvSpPr>
                          <wps:spPr bwMode="auto">
                            <a:xfrm>
                              <a:off x="671" y="66"/>
                              <a:ext cx="94" cy="159"/>
                            </a:xfrm>
                            <a:custGeom>
                              <a:avLst/>
                              <a:gdLst>
                                <a:gd name="T0" fmla="*/ 10 w 94"/>
                                <a:gd name="T1" fmla="*/ 134 h 159"/>
                                <a:gd name="T2" fmla="*/ 8 w 94"/>
                                <a:gd name="T3" fmla="*/ 134 h 159"/>
                                <a:gd name="T4" fmla="*/ 8 w 94"/>
                                <a:gd name="T5" fmla="*/ 153 h 159"/>
                                <a:gd name="T6" fmla="*/ 24 w 94"/>
                                <a:gd name="T7" fmla="*/ 157 h 159"/>
                                <a:gd name="T8" fmla="*/ 54 w 94"/>
                                <a:gd name="T9" fmla="*/ 158 h 159"/>
                                <a:gd name="T10" fmla="*/ 75 w 94"/>
                                <a:gd name="T11" fmla="*/ 150 h 159"/>
                                <a:gd name="T12" fmla="*/ 82 w 94"/>
                                <a:gd name="T13" fmla="*/ 141 h 159"/>
                                <a:gd name="T14" fmla="*/ 35 w 94"/>
                                <a:gd name="T15" fmla="*/ 141 h 159"/>
                                <a:gd name="T16" fmla="*/ 15 w 94"/>
                                <a:gd name="T17" fmla="*/ 135 h 159"/>
                                <a:gd name="T18" fmla="*/ 10 w 94"/>
                                <a:gd name="T19" fmla="*/ 134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4" h="159">
                                  <a:moveTo>
                                    <a:pt x="10" y="134"/>
                                  </a:moveTo>
                                  <a:lnTo>
                                    <a:pt x="8" y="134"/>
                                  </a:lnTo>
                                  <a:lnTo>
                                    <a:pt x="8" y="153"/>
                                  </a:lnTo>
                                  <a:lnTo>
                                    <a:pt x="24" y="157"/>
                                  </a:lnTo>
                                  <a:lnTo>
                                    <a:pt x="54" y="158"/>
                                  </a:lnTo>
                                  <a:lnTo>
                                    <a:pt x="75" y="150"/>
                                  </a:lnTo>
                                  <a:lnTo>
                                    <a:pt x="82" y="141"/>
                                  </a:lnTo>
                                  <a:lnTo>
                                    <a:pt x="35" y="141"/>
                                  </a:lnTo>
                                  <a:lnTo>
                                    <a:pt x="15" y="135"/>
                                  </a:lnTo>
                                  <a:lnTo>
                                    <a:pt x="10" y="1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55"/>
                          <wps:cNvSpPr>
                            <a:spLocks/>
                          </wps:cNvSpPr>
                          <wps:spPr bwMode="auto">
                            <a:xfrm>
                              <a:off x="671" y="66"/>
                              <a:ext cx="94" cy="159"/>
                            </a:xfrm>
                            <a:custGeom>
                              <a:avLst/>
                              <a:gdLst>
                                <a:gd name="T0" fmla="*/ 93 w 94"/>
                                <a:gd name="T1" fmla="*/ 99 h 159"/>
                                <a:gd name="T2" fmla="*/ 75 w 94"/>
                                <a:gd name="T3" fmla="*/ 99 h 159"/>
                                <a:gd name="T4" fmla="*/ 75 w 94"/>
                                <a:gd name="T5" fmla="*/ 109 h 159"/>
                                <a:gd name="T6" fmla="*/ 69 w 94"/>
                                <a:gd name="T7" fmla="*/ 130 h 159"/>
                                <a:gd name="T8" fmla="*/ 55 w 94"/>
                                <a:gd name="T9" fmla="*/ 140 h 159"/>
                                <a:gd name="T10" fmla="*/ 35 w 94"/>
                                <a:gd name="T11" fmla="*/ 141 h 159"/>
                                <a:gd name="T12" fmla="*/ 82 w 94"/>
                                <a:gd name="T13" fmla="*/ 141 h 159"/>
                                <a:gd name="T14" fmla="*/ 88 w 94"/>
                                <a:gd name="T15" fmla="*/ 132 h 159"/>
                                <a:gd name="T16" fmla="*/ 93 w 94"/>
                                <a:gd name="T17" fmla="*/ 103 h 159"/>
                                <a:gd name="T18" fmla="*/ 93 w 94"/>
                                <a:gd name="T19" fmla="*/ 99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4" h="159">
                                  <a:moveTo>
                                    <a:pt x="93" y="99"/>
                                  </a:moveTo>
                                  <a:lnTo>
                                    <a:pt x="75" y="99"/>
                                  </a:lnTo>
                                  <a:lnTo>
                                    <a:pt x="75" y="109"/>
                                  </a:lnTo>
                                  <a:lnTo>
                                    <a:pt x="69" y="130"/>
                                  </a:lnTo>
                                  <a:lnTo>
                                    <a:pt x="55" y="140"/>
                                  </a:lnTo>
                                  <a:lnTo>
                                    <a:pt x="35" y="141"/>
                                  </a:lnTo>
                                  <a:lnTo>
                                    <a:pt x="82" y="141"/>
                                  </a:lnTo>
                                  <a:lnTo>
                                    <a:pt x="88" y="132"/>
                                  </a:lnTo>
                                  <a:lnTo>
                                    <a:pt x="93" y="103"/>
                                  </a:lnTo>
                                  <a:lnTo>
                                    <a:pt x="93" y="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56"/>
                          <wps:cNvSpPr>
                            <a:spLocks/>
                          </wps:cNvSpPr>
                          <wps:spPr bwMode="auto">
                            <a:xfrm>
                              <a:off x="671" y="66"/>
                              <a:ext cx="94" cy="159"/>
                            </a:xfrm>
                            <a:custGeom>
                              <a:avLst/>
                              <a:gdLst>
                                <a:gd name="T0" fmla="*/ 62 w 94"/>
                                <a:gd name="T1" fmla="*/ 0 h 159"/>
                                <a:gd name="T2" fmla="*/ 21 w 94"/>
                                <a:gd name="T3" fmla="*/ 4 h 159"/>
                                <a:gd name="T4" fmla="*/ 0 w 94"/>
                                <a:gd name="T5" fmla="*/ 37 h 159"/>
                                <a:gd name="T6" fmla="*/ 0 w 94"/>
                                <a:gd name="T7" fmla="*/ 79 h 159"/>
                                <a:gd name="T8" fmla="*/ 21 w 94"/>
                                <a:gd name="T9" fmla="*/ 108 h 159"/>
                                <a:gd name="T10" fmla="*/ 66 w 94"/>
                                <a:gd name="T11" fmla="*/ 106 h 159"/>
                                <a:gd name="T12" fmla="*/ 75 w 94"/>
                                <a:gd name="T13" fmla="*/ 99 h 159"/>
                                <a:gd name="T14" fmla="*/ 93 w 94"/>
                                <a:gd name="T15" fmla="*/ 99 h 159"/>
                                <a:gd name="T16" fmla="*/ 93 w 94"/>
                                <a:gd name="T17" fmla="*/ 91 h 159"/>
                                <a:gd name="T18" fmla="*/ 30 w 94"/>
                                <a:gd name="T19" fmla="*/ 91 h 159"/>
                                <a:gd name="T20" fmla="*/ 17 w 94"/>
                                <a:gd name="T21" fmla="*/ 60 h 159"/>
                                <a:gd name="T22" fmla="*/ 26 w 94"/>
                                <a:gd name="T23" fmla="*/ 25 h 159"/>
                                <a:gd name="T24" fmla="*/ 60 w 94"/>
                                <a:gd name="T25" fmla="*/ 16 h 159"/>
                                <a:gd name="T26" fmla="*/ 93 w 94"/>
                                <a:gd name="T27" fmla="*/ 16 h 159"/>
                                <a:gd name="T28" fmla="*/ 93 w 94"/>
                                <a:gd name="T29" fmla="*/ 6 h 159"/>
                                <a:gd name="T30" fmla="*/ 75 w 94"/>
                                <a:gd name="T31" fmla="*/ 6 h 159"/>
                                <a:gd name="T32" fmla="*/ 62 w 94"/>
                                <a:gd name="T33" fmla="*/ 0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4" h="159">
                                  <a:moveTo>
                                    <a:pt x="62" y="0"/>
                                  </a:moveTo>
                                  <a:lnTo>
                                    <a:pt x="21" y="4"/>
                                  </a:lnTo>
                                  <a:lnTo>
                                    <a:pt x="0" y="37"/>
                                  </a:lnTo>
                                  <a:lnTo>
                                    <a:pt x="0" y="79"/>
                                  </a:lnTo>
                                  <a:lnTo>
                                    <a:pt x="21" y="108"/>
                                  </a:lnTo>
                                  <a:lnTo>
                                    <a:pt x="66" y="106"/>
                                  </a:lnTo>
                                  <a:lnTo>
                                    <a:pt x="75" y="99"/>
                                  </a:lnTo>
                                  <a:lnTo>
                                    <a:pt x="93" y="99"/>
                                  </a:lnTo>
                                  <a:lnTo>
                                    <a:pt x="93" y="91"/>
                                  </a:lnTo>
                                  <a:lnTo>
                                    <a:pt x="30" y="91"/>
                                  </a:lnTo>
                                  <a:lnTo>
                                    <a:pt x="17" y="60"/>
                                  </a:lnTo>
                                  <a:lnTo>
                                    <a:pt x="26" y="25"/>
                                  </a:lnTo>
                                  <a:lnTo>
                                    <a:pt x="60" y="16"/>
                                  </a:lnTo>
                                  <a:lnTo>
                                    <a:pt x="93" y="16"/>
                                  </a:lnTo>
                                  <a:lnTo>
                                    <a:pt x="93" y="6"/>
                                  </a:lnTo>
                                  <a:lnTo>
                                    <a:pt x="75" y="6"/>
                                  </a:lnTo>
                                  <a:lnTo>
                                    <a:pt x="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57"/>
                          <wps:cNvSpPr>
                            <a:spLocks/>
                          </wps:cNvSpPr>
                          <wps:spPr bwMode="auto">
                            <a:xfrm>
                              <a:off x="671" y="66"/>
                              <a:ext cx="94" cy="159"/>
                            </a:xfrm>
                            <a:custGeom>
                              <a:avLst/>
                              <a:gdLst>
                                <a:gd name="T0" fmla="*/ 93 w 94"/>
                                <a:gd name="T1" fmla="*/ 16 h 159"/>
                                <a:gd name="T2" fmla="*/ 60 w 94"/>
                                <a:gd name="T3" fmla="*/ 16 h 159"/>
                                <a:gd name="T4" fmla="*/ 75 w 94"/>
                                <a:gd name="T5" fmla="*/ 21 h 159"/>
                                <a:gd name="T6" fmla="*/ 75 w 94"/>
                                <a:gd name="T7" fmla="*/ 85 h 159"/>
                                <a:gd name="T8" fmla="*/ 66 w 94"/>
                                <a:gd name="T9" fmla="*/ 90 h 159"/>
                                <a:gd name="T10" fmla="*/ 30 w 94"/>
                                <a:gd name="T11" fmla="*/ 91 h 159"/>
                                <a:gd name="T12" fmla="*/ 93 w 94"/>
                                <a:gd name="T13" fmla="*/ 91 h 159"/>
                                <a:gd name="T14" fmla="*/ 93 w 94"/>
                                <a:gd name="T15" fmla="*/ 16 h 15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4" h="159">
                                  <a:moveTo>
                                    <a:pt x="93" y="16"/>
                                  </a:moveTo>
                                  <a:lnTo>
                                    <a:pt x="60" y="16"/>
                                  </a:lnTo>
                                  <a:lnTo>
                                    <a:pt x="75" y="21"/>
                                  </a:lnTo>
                                  <a:lnTo>
                                    <a:pt x="75" y="85"/>
                                  </a:lnTo>
                                  <a:lnTo>
                                    <a:pt x="66" y="90"/>
                                  </a:lnTo>
                                  <a:lnTo>
                                    <a:pt x="30" y="91"/>
                                  </a:lnTo>
                                  <a:lnTo>
                                    <a:pt x="93" y="91"/>
                                  </a:lnTo>
                                  <a:lnTo>
                                    <a:pt x="93"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58"/>
                          <wps:cNvSpPr>
                            <a:spLocks/>
                          </wps:cNvSpPr>
                          <wps:spPr bwMode="auto">
                            <a:xfrm>
                              <a:off x="671" y="66"/>
                              <a:ext cx="94" cy="159"/>
                            </a:xfrm>
                            <a:custGeom>
                              <a:avLst/>
                              <a:gdLst>
                                <a:gd name="T0" fmla="*/ 93 w 94"/>
                                <a:gd name="T1" fmla="*/ 1 h 159"/>
                                <a:gd name="T2" fmla="*/ 75 w 94"/>
                                <a:gd name="T3" fmla="*/ 1 h 159"/>
                                <a:gd name="T4" fmla="*/ 75 w 94"/>
                                <a:gd name="T5" fmla="*/ 6 h 159"/>
                                <a:gd name="T6" fmla="*/ 93 w 94"/>
                                <a:gd name="T7" fmla="*/ 6 h 159"/>
                                <a:gd name="T8" fmla="*/ 93 w 94"/>
                                <a:gd name="T9" fmla="*/ 1 h 159"/>
                              </a:gdLst>
                              <a:ahLst/>
                              <a:cxnLst>
                                <a:cxn ang="0">
                                  <a:pos x="T0" y="T1"/>
                                </a:cxn>
                                <a:cxn ang="0">
                                  <a:pos x="T2" y="T3"/>
                                </a:cxn>
                                <a:cxn ang="0">
                                  <a:pos x="T4" y="T5"/>
                                </a:cxn>
                                <a:cxn ang="0">
                                  <a:pos x="T6" y="T7"/>
                                </a:cxn>
                                <a:cxn ang="0">
                                  <a:pos x="T8" y="T9"/>
                                </a:cxn>
                              </a:cxnLst>
                              <a:rect l="0" t="0" r="r" b="b"/>
                              <a:pathLst>
                                <a:path w="94" h="159">
                                  <a:moveTo>
                                    <a:pt x="93" y="1"/>
                                  </a:moveTo>
                                  <a:lnTo>
                                    <a:pt x="75" y="1"/>
                                  </a:lnTo>
                                  <a:lnTo>
                                    <a:pt x="75" y="6"/>
                                  </a:lnTo>
                                  <a:lnTo>
                                    <a:pt x="93" y="6"/>
                                  </a:lnTo>
                                  <a:lnTo>
                                    <a:pt x="93"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 name="Group 59"/>
                        <wpg:cNvGrpSpPr>
                          <a:grpSpLocks/>
                        </wpg:cNvGrpSpPr>
                        <wpg:grpSpPr bwMode="auto">
                          <a:xfrm>
                            <a:off x="780" y="33"/>
                            <a:ext cx="69" cy="150"/>
                            <a:chOff x="780" y="33"/>
                            <a:chExt cx="69" cy="150"/>
                          </a:xfrm>
                        </wpg:grpSpPr>
                        <wps:wsp>
                          <wps:cNvPr id="76" name="Freeform 60"/>
                          <wps:cNvSpPr>
                            <a:spLocks/>
                          </wps:cNvSpPr>
                          <wps:spPr bwMode="auto">
                            <a:xfrm>
                              <a:off x="780" y="33"/>
                              <a:ext cx="69" cy="150"/>
                            </a:xfrm>
                            <a:custGeom>
                              <a:avLst/>
                              <a:gdLst>
                                <a:gd name="T0" fmla="*/ 32 w 69"/>
                                <a:gd name="T1" fmla="*/ 49 h 150"/>
                                <a:gd name="T2" fmla="*/ 13 w 69"/>
                                <a:gd name="T3" fmla="*/ 49 h 150"/>
                                <a:gd name="T4" fmla="*/ 13 w 69"/>
                                <a:gd name="T5" fmla="*/ 112 h 150"/>
                                <a:gd name="T6" fmla="*/ 15 w 69"/>
                                <a:gd name="T7" fmla="*/ 126 h 150"/>
                                <a:gd name="T8" fmla="*/ 19 w 69"/>
                                <a:gd name="T9" fmla="*/ 136 h 150"/>
                                <a:gd name="T10" fmla="*/ 26 w 69"/>
                                <a:gd name="T11" fmla="*/ 144 h 150"/>
                                <a:gd name="T12" fmla="*/ 39 w 69"/>
                                <a:gd name="T13" fmla="*/ 150 h 150"/>
                                <a:gd name="T14" fmla="*/ 48 w 69"/>
                                <a:gd name="T15" fmla="*/ 150 h 150"/>
                                <a:gd name="T16" fmla="*/ 57 w 69"/>
                                <a:gd name="T17" fmla="*/ 148 h 150"/>
                                <a:gd name="T18" fmla="*/ 68 w 69"/>
                                <a:gd name="T19" fmla="*/ 147 h 150"/>
                                <a:gd name="T20" fmla="*/ 68 w 69"/>
                                <a:gd name="T21" fmla="*/ 134 h 150"/>
                                <a:gd name="T22" fmla="*/ 52 w 69"/>
                                <a:gd name="T23" fmla="*/ 134 h 150"/>
                                <a:gd name="T24" fmla="*/ 45 w 69"/>
                                <a:gd name="T25" fmla="*/ 132 h 150"/>
                                <a:gd name="T26" fmla="*/ 40 w 69"/>
                                <a:gd name="T27" fmla="*/ 132 h 150"/>
                                <a:gd name="T28" fmla="*/ 38 w 69"/>
                                <a:gd name="T29" fmla="*/ 129 h 150"/>
                                <a:gd name="T30" fmla="*/ 35 w 69"/>
                                <a:gd name="T31" fmla="*/ 125 h 150"/>
                                <a:gd name="T32" fmla="*/ 32 w 69"/>
                                <a:gd name="T33" fmla="*/ 117 h 150"/>
                                <a:gd name="T34" fmla="*/ 32 w 69"/>
                                <a:gd name="T35" fmla="*/ 49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9" h="150">
                                  <a:moveTo>
                                    <a:pt x="32" y="49"/>
                                  </a:moveTo>
                                  <a:lnTo>
                                    <a:pt x="13" y="49"/>
                                  </a:lnTo>
                                  <a:lnTo>
                                    <a:pt x="13" y="112"/>
                                  </a:lnTo>
                                  <a:lnTo>
                                    <a:pt x="15" y="126"/>
                                  </a:lnTo>
                                  <a:lnTo>
                                    <a:pt x="19" y="136"/>
                                  </a:lnTo>
                                  <a:lnTo>
                                    <a:pt x="26" y="144"/>
                                  </a:lnTo>
                                  <a:lnTo>
                                    <a:pt x="39" y="150"/>
                                  </a:lnTo>
                                  <a:lnTo>
                                    <a:pt x="48" y="150"/>
                                  </a:lnTo>
                                  <a:lnTo>
                                    <a:pt x="57" y="148"/>
                                  </a:lnTo>
                                  <a:lnTo>
                                    <a:pt x="68" y="147"/>
                                  </a:lnTo>
                                  <a:lnTo>
                                    <a:pt x="68" y="134"/>
                                  </a:lnTo>
                                  <a:lnTo>
                                    <a:pt x="52" y="134"/>
                                  </a:lnTo>
                                  <a:lnTo>
                                    <a:pt x="45" y="132"/>
                                  </a:lnTo>
                                  <a:lnTo>
                                    <a:pt x="40" y="132"/>
                                  </a:lnTo>
                                  <a:lnTo>
                                    <a:pt x="38" y="129"/>
                                  </a:lnTo>
                                  <a:lnTo>
                                    <a:pt x="35" y="125"/>
                                  </a:lnTo>
                                  <a:lnTo>
                                    <a:pt x="32" y="117"/>
                                  </a:lnTo>
                                  <a:lnTo>
                                    <a:pt x="32"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61"/>
                          <wps:cNvSpPr>
                            <a:spLocks/>
                          </wps:cNvSpPr>
                          <wps:spPr bwMode="auto">
                            <a:xfrm>
                              <a:off x="780" y="33"/>
                              <a:ext cx="69" cy="150"/>
                            </a:xfrm>
                            <a:custGeom>
                              <a:avLst/>
                              <a:gdLst>
                                <a:gd name="T0" fmla="*/ 68 w 69"/>
                                <a:gd name="T1" fmla="*/ 129 h 150"/>
                                <a:gd name="T2" fmla="*/ 67 w 69"/>
                                <a:gd name="T3" fmla="*/ 129 h 150"/>
                                <a:gd name="T4" fmla="*/ 61 w 69"/>
                                <a:gd name="T5" fmla="*/ 132 h 150"/>
                                <a:gd name="T6" fmla="*/ 52 w 69"/>
                                <a:gd name="T7" fmla="*/ 134 h 150"/>
                                <a:gd name="T8" fmla="*/ 68 w 69"/>
                                <a:gd name="T9" fmla="*/ 134 h 150"/>
                                <a:gd name="T10" fmla="*/ 68 w 69"/>
                                <a:gd name="T11" fmla="*/ 129 h 150"/>
                              </a:gdLst>
                              <a:ahLst/>
                              <a:cxnLst>
                                <a:cxn ang="0">
                                  <a:pos x="T0" y="T1"/>
                                </a:cxn>
                                <a:cxn ang="0">
                                  <a:pos x="T2" y="T3"/>
                                </a:cxn>
                                <a:cxn ang="0">
                                  <a:pos x="T4" y="T5"/>
                                </a:cxn>
                                <a:cxn ang="0">
                                  <a:pos x="T6" y="T7"/>
                                </a:cxn>
                                <a:cxn ang="0">
                                  <a:pos x="T8" y="T9"/>
                                </a:cxn>
                                <a:cxn ang="0">
                                  <a:pos x="T10" y="T11"/>
                                </a:cxn>
                              </a:cxnLst>
                              <a:rect l="0" t="0" r="r" b="b"/>
                              <a:pathLst>
                                <a:path w="69" h="150">
                                  <a:moveTo>
                                    <a:pt x="68" y="129"/>
                                  </a:moveTo>
                                  <a:lnTo>
                                    <a:pt x="67" y="129"/>
                                  </a:lnTo>
                                  <a:lnTo>
                                    <a:pt x="61" y="132"/>
                                  </a:lnTo>
                                  <a:lnTo>
                                    <a:pt x="52" y="134"/>
                                  </a:lnTo>
                                  <a:lnTo>
                                    <a:pt x="68" y="134"/>
                                  </a:lnTo>
                                  <a:lnTo>
                                    <a:pt x="68" y="1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62"/>
                          <wps:cNvSpPr>
                            <a:spLocks/>
                          </wps:cNvSpPr>
                          <wps:spPr bwMode="auto">
                            <a:xfrm>
                              <a:off x="780" y="33"/>
                              <a:ext cx="69" cy="150"/>
                            </a:xfrm>
                            <a:custGeom>
                              <a:avLst/>
                              <a:gdLst>
                                <a:gd name="T0" fmla="*/ 68 w 69"/>
                                <a:gd name="T1" fmla="*/ 33 h 150"/>
                                <a:gd name="T2" fmla="*/ 0 w 69"/>
                                <a:gd name="T3" fmla="*/ 33 h 150"/>
                                <a:gd name="T4" fmla="*/ 0 w 69"/>
                                <a:gd name="T5" fmla="*/ 49 h 150"/>
                                <a:gd name="T6" fmla="*/ 68 w 69"/>
                                <a:gd name="T7" fmla="*/ 49 h 150"/>
                                <a:gd name="T8" fmla="*/ 68 w 69"/>
                                <a:gd name="T9" fmla="*/ 33 h 150"/>
                              </a:gdLst>
                              <a:ahLst/>
                              <a:cxnLst>
                                <a:cxn ang="0">
                                  <a:pos x="T0" y="T1"/>
                                </a:cxn>
                                <a:cxn ang="0">
                                  <a:pos x="T2" y="T3"/>
                                </a:cxn>
                                <a:cxn ang="0">
                                  <a:pos x="T4" y="T5"/>
                                </a:cxn>
                                <a:cxn ang="0">
                                  <a:pos x="T6" y="T7"/>
                                </a:cxn>
                                <a:cxn ang="0">
                                  <a:pos x="T8" y="T9"/>
                                </a:cxn>
                              </a:cxnLst>
                              <a:rect l="0" t="0" r="r" b="b"/>
                              <a:pathLst>
                                <a:path w="69" h="150">
                                  <a:moveTo>
                                    <a:pt x="68" y="33"/>
                                  </a:moveTo>
                                  <a:lnTo>
                                    <a:pt x="0" y="33"/>
                                  </a:lnTo>
                                  <a:lnTo>
                                    <a:pt x="0" y="49"/>
                                  </a:lnTo>
                                  <a:lnTo>
                                    <a:pt x="68" y="49"/>
                                  </a:lnTo>
                                  <a:lnTo>
                                    <a:pt x="68"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63"/>
                          <wps:cNvSpPr>
                            <a:spLocks/>
                          </wps:cNvSpPr>
                          <wps:spPr bwMode="auto">
                            <a:xfrm>
                              <a:off x="780" y="33"/>
                              <a:ext cx="69" cy="150"/>
                            </a:xfrm>
                            <a:custGeom>
                              <a:avLst/>
                              <a:gdLst>
                                <a:gd name="T0" fmla="*/ 32 w 69"/>
                                <a:gd name="T1" fmla="*/ 0 h 150"/>
                                <a:gd name="T2" fmla="*/ 13 w 69"/>
                                <a:gd name="T3" fmla="*/ 0 h 150"/>
                                <a:gd name="T4" fmla="*/ 13 w 69"/>
                                <a:gd name="T5" fmla="*/ 33 h 150"/>
                                <a:gd name="T6" fmla="*/ 32 w 69"/>
                                <a:gd name="T7" fmla="*/ 33 h 150"/>
                                <a:gd name="T8" fmla="*/ 32 w 69"/>
                                <a:gd name="T9" fmla="*/ 0 h 150"/>
                              </a:gdLst>
                              <a:ahLst/>
                              <a:cxnLst>
                                <a:cxn ang="0">
                                  <a:pos x="T0" y="T1"/>
                                </a:cxn>
                                <a:cxn ang="0">
                                  <a:pos x="T2" y="T3"/>
                                </a:cxn>
                                <a:cxn ang="0">
                                  <a:pos x="T4" y="T5"/>
                                </a:cxn>
                                <a:cxn ang="0">
                                  <a:pos x="T6" y="T7"/>
                                </a:cxn>
                                <a:cxn ang="0">
                                  <a:pos x="T8" y="T9"/>
                                </a:cxn>
                              </a:cxnLst>
                              <a:rect l="0" t="0" r="r" b="b"/>
                              <a:pathLst>
                                <a:path w="69" h="150">
                                  <a:moveTo>
                                    <a:pt x="32" y="0"/>
                                  </a:moveTo>
                                  <a:lnTo>
                                    <a:pt x="13" y="0"/>
                                  </a:lnTo>
                                  <a:lnTo>
                                    <a:pt x="13" y="33"/>
                                  </a:lnTo>
                                  <a:lnTo>
                                    <a:pt x="32" y="33"/>
                                  </a:lnTo>
                                  <a:lnTo>
                                    <a:pt x="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 name="Group 64"/>
                        <wpg:cNvGrpSpPr>
                          <a:grpSpLocks/>
                        </wpg:cNvGrpSpPr>
                        <wpg:grpSpPr bwMode="auto">
                          <a:xfrm>
                            <a:off x="855" y="62"/>
                            <a:ext cx="101" cy="123"/>
                            <a:chOff x="855" y="62"/>
                            <a:chExt cx="101" cy="123"/>
                          </a:xfrm>
                        </wpg:grpSpPr>
                        <wps:wsp>
                          <wps:cNvPr id="81" name="Freeform 65"/>
                          <wps:cNvSpPr>
                            <a:spLocks/>
                          </wps:cNvSpPr>
                          <wps:spPr bwMode="auto">
                            <a:xfrm>
                              <a:off x="855" y="62"/>
                              <a:ext cx="101" cy="123"/>
                            </a:xfrm>
                            <a:custGeom>
                              <a:avLst/>
                              <a:gdLst>
                                <a:gd name="T0" fmla="*/ 45 w 101"/>
                                <a:gd name="T1" fmla="*/ 0 h 123"/>
                                <a:gd name="T2" fmla="*/ 16 w 101"/>
                                <a:gd name="T3" fmla="*/ 13 h 123"/>
                                <a:gd name="T4" fmla="*/ 0 w 101"/>
                                <a:gd name="T5" fmla="*/ 47 h 123"/>
                                <a:gd name="T6" fmla="*/ 0 w 101"/>
                                <a:gd name="T7" fmla="*/ 75 h 123"/>
                                <a:gd name="T8" fmla="*/ 14 w 101"/>
                                <a:gd name="T9" fmla="*/ 108 h 123"/>
                                <a:gd name="T10" fmla="*/ 43 w 101"/>
                                <a:gd name="T11" fmla="*/ 122 h 123"/>
                                <a:gd name="T12" fmla="*/ 75 w 101"/>
                                <a:gd name="T13" fmla="*/ 115 h 123"/>
                                <a:gd name="T14" fmla="*/ 83 w 101"/>
                                <a:gd name="T15" fmla="*/ 105 h 123"/>
                                <a:gd name="T16" fmla="*/ 47 w 101"/>
                                <a:gd name="T17" fmla="*/ 105 h 123"/>
                                <a:gd name="T18" fmla="*/ 28 w 101"/>
                                <a:gd name="T19" fmla="*/ 96 h 123"/>
                                <a:gd name="T20" fmla="*/ 19 w 101"/>
                                <a:gd name="T21" fmla="*/ 71 h 123"/>
                                <a:gd name="T22" fmla="*/ 19 w 101"/>
                                <a:gd name="T23" fmla="*/ 50 h 123"/>
                                <a:gd name="T24" fmla="*/ 28 w 101"/>
                                <a:gd name="T25" fmla="*/ 27 h 123"/>
                                <a:gd name="T26" fmla="*/ 47 w 101"/>
                                <a:gd name="T27" fmla="*/ 17 h 123"/>
                                <a:gd name="T28" fmla="*/ 83 w 101"/>
                                <a:gd name="T29" fmla="*/ 17 h 123"/>
                                <a:gd name="T30" fmla="*/ 76 w 101"/>
                                <a:gd name="T31" fmla="*/ 7 h 123"/>
                                <a:gd name="T32" fmla="*/ 45 w 101"/>
                                <a:gd name="T33" fmla="*/ 0 h 1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01" h="123">
                                  <a:moveTo>
                                    <a:pt x="45" y="0"/>
                                  </a:moveTo>
                                  <a:lnTo>
                                    <a:pt x="16" y="13"/>
                                  </a:lnTo>
                                  <a:lnTo>
                                    <a:pt x="0" y="47"/>
                                  </a:lnTo>
                                  <a:lnTo>
                                    <a:pt x="0" y="75"/>
                                  </a:lnTo>
                                  <a:lnTo>
                                    <a:pt x="14" y="108"/>
                                  </a:lnTo>
                                  <a:lnTo>
                                    <a:pt x="43" y="122"/>
                                  </a:lnTo>
                                  <a:lnTo>
                                    <a:pt x="75" y="115"/>
                                  </a:lnTo>
                                  <a:lnTo>
                                    <a:pt x="83" y="105"/>
                                  </a:lnTo>
                                  <a:lnTo>
                                    <a:pt x="47" y="105"/>
                                  </a:lnTo>
                                  <a:lnTo>
                                    <a:pt x="28" y="96"/>
                                  </a:lnTo>
                                  <a:lnTo>
                                    <a:pt x="19" y="71"/>
                                  </a:lnTo>
                                  <a:lnTo>
                                    <a:pt x="19" y="50"/>
                                  </a:lnTo>
                                  <a:lnTo>
                                    <a:pt x="28" y="27"/>
                                  </a:lnTo>
                                  <a:lnTo>
                                    <a:pt x="47" y="17"/>
                                  </a:lnTo>
                                  <a:lnTo>
                                    <a:pt x="83" y="17"/>
                                  </a:lnTo>
                                  <a:lnTo>
                                    <a:pt x="76" y="7"/>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66"/>
                          <wps:cNvSpPr>
                            <a:spLocks/>
                          </wps:cNvSpPr>
                          <wps:spPr bwMode="auto">
                            <a:xfrm>
                              <a:off x="855" y="62"/>
                              <a:ext cx="101" cy="123"/>
                            </a:xfrm>
                            <a:custGeom>
                              <a:avLst/>
                              <a:gdLst>
                                <a:gd name="T0" fmla="*/ 83 w 101"/>
                                <a:gd name="T1" fmla="*/ 17 h 123"/>
                                <a:gd name="T2" fmla="*/ 47 w 101"/>
                                <a:gd name="T3" fmla="*/ 17 h 123"/>
                                <a:gd name="T4" fmla="*/ 66 w 101"/>
                                <a:gd name="T5" fmla="*/ 22 h 123"/>
                                <a:gd name="T6" fmla="*/ 79 w 101"/>
                                <a:gd name="T7" fmla="*/ 42 h 123"/>
                                <a:gd name="T8" fmla="*/ 81 w 101"/>
                                <a:gd name="T9" fmla="*/ 50 h 123"/>
                                <a:gd name="T10" fmla="*/ 81 w 101"/>
                                <a:gd name="T11" fmla="*/ 71 h 123"/>
                                <a:gd name="T12" fmla="*/ 79 w 101"/>
                                <a:gd name="T13" fmla="*/ 80 h 123"/>
                                <a:gd name="T14" fmla="*/ 67 w 101"/>
                                <a:gd name="T15" fmla="*/ 100 h 123"/>
                                <a:gd name="T16" fmla="*/ 47 w 101"/>
                                <a:gd name="T17" fmla="*/ 105 h 123"/>
                                <a:gd name="T18" fmla="*/ 83 w 101"/>
                                <a:gd name="T19" fmla="*/ 105 h 123"/>
                                <a:gd name="T20" fmla="*/ 97 w 101"/>
                                <a:gd name="T21" fmla="*/ 87 h 123"/>
                                <a:gd name="T22" fmla="*/ 100 w 101"/>
                                <a:gd name="T23" fmla="*/ 75 h 123"/>
                                <a:gd name="T24" fmla="*/ 100 w 101"/>
                                <a:gd name="T25" fmla="*/ 47 h 123"/>
                                <a:gd name="T26" fmla="*/ 97 w 101"/>
                                <a:gd name="T27" fmla="*/ 35 h 123"/>
                                <a:gd name="T28" fmla="*/ 83 w 101"/>
                                <a:gd name="T29" fmla="*/ 17 h 1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1" h="123">
                                  <a:moveTo>
                                    <a:pt x="83" y="17"/>
                                  </a:moveTo>
                                  <a:lnTo>
                                    <a:pt x="47" y="17"/>
                                  </a:lnTo>
                                  <a:lnTo>
                                    <a:pt x="66" y="22"/>
                                  </a:lnTo>
                                  <a:lnTo>
                                    <a:pt x="79" y="42"/>
                                  </a:lnTo>
                                  <a:lnTo>
                                    <a:pt x="81" y="50"/>
                                  </a:lnTo>
                                  <a:lnTo>
                                    <a:pt x="81" y="71"/>
                                  </a:lnTo>
                                  <a:lnTo>
                                    <a:pt x="79" y="80"/>
                                  </a:lnTo>
                                  <a:lnTo>
                                    <a:pt x="67" y="100"/>
                                  </a:lnTo>
                                  <a:lnTo>
                                    <a:pt x="47" y="105"/>
                                  </a:lnTo>
                                  <a:lnTo>
                                    <a:pt x="83" y="105"/>
                                  </a:lnTo>
                                  <a:lnTo>
                                    <a:pt x="97" y="87"/>
                                  </a:lnTo>
                                  <a:lnTo>
                                    <a:pt x="100" y="75"/>
                                  </a:lnTo>
                                  <a:lnTo>
                                    <a:pt x="100" y="47"/>
                                  </a:lnTo>
                                  <a:lnTo>
                                    <a:pt x="97" y="35"/>
                                  </a:lnTo>
                                  <a:lnTo>
                                    <a:pt x="83"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 name="Group 67"/>
                        <wpg:cNvGrpSpPr>
                          <a:grpSpLocks/>
                        </wpg:cNvGrpSpPr>
                        <wpg:grpSpPr bwMode="auto">
                          <a:xfrm>
                            <a:off x="975" y="63"/>
                            <a:ext cx="90" cy="119"/>
                            <a:chOff x="975" y="63"/>
                            <a:chExt cx="90" cy="119"/>
                          </a:xfrm>
                        </wpg:grpSpPr>
                        <wps:wsp>
                          <wps:cNvPr id="84" name="Freeform 68"/>
                          <wps:cNvSpPr>
                            <a:spLocks/>
                          </wps:cNvSpPr>
                          <wps:spPr bwMode="auto">
                            <a:xfrm>
                              <a:off x="975" y="63"/>
                              <a:ext cx="90" cy="119"/>
                            </a:xfrm>
                            <a:custGeom>
                              <a:avLst/>
                              <a:gdLst>
                                <a:gd name="T0" fmla="*/ 19 w 90"/>
                                <a:gd name="T1" fmla="*/ 3 h 119"/>
                                <a:gd name="T2" fmla="*/ 0 w 90"/>
                                <a:gd name="T3" fmla="*/ 3 h 119"/>
                                <a:gd name="T4" fmla="*/ 0 w 90"/>
                                <a:gd name="T5" fmla="*/ 118 h 119"/>
                                <a:gd name="T6" fmla="*/ 19 w 90"/>
                                <a:gd name="T7" fmla="*/ 118 h 119"/>
                                <a:gd name="T8" fmla="*/ 19 w 90"/>
                                <a:gd name="T9" fmla="*/ 31 h 119"/>
                                <a:gd name="T10" fmla="*/ 27 w 90"/>
                                <a:gd name="T11" fmla="*/ 26 h 119"/>
                                <a:gd name="T12" fmla="*/ 34 w 90"/>
                                <a:gd name="T13" fmla="*/ 21 h 119"/>
                                <a:gd name="T14" fmla="*/ 42 w 90"/>
                                <a:gd name="T15" fmla="*/ 19 h 119"/>
                                <a:gd name="T16" fmla="*/ 84 w 90"/>
                                <a:gd name="T17" fmla="*/ 19 h 119"/>
                                <a:gd name="T18" fmla="*/ 83 w 90"/>
                                <a:gd name="T19" fmla="*/ 15 h 119"/>
                                <a:gd name="T20" fmla="*/ 19 w 90"/>
                                <a:gd name="T21" fmla="*/ 15 h 119"/>
                                <a:gd name="T22" fmla="*/ 19 w 90"/>
                                <a:gd name="T23" fmla="*/ 3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0" h="119">
                                  <a:moveTo>
                                    <a:pt x="19" y="3"/>
                                  </a:moveTo>
                                  <a:lnTo>
                                    <a:pt x="0" y="3"/>
                                  </a:lnTo>
                                  <a:lnTo>
                                    <a:pt x="0" y="118"/>
                                  </a:lnTo>
                                  <a:lnTo>
                                    <a:pt x="19" y="118"/>
                                  </a:lnTo>
                                  <a:lnTo>
                                    <a:pt x="19" y="31"/>
                                  </a:lnTo>
                                  <a:lnTo>
                                    <a:pt x="27" y="26"/>
                                  </a:lnTo>
                                  <a:lnTo>
                                    <a:pt x="34" y="21"/>
                                  </a:lnTo>
                                  <a:lnTo>
                                    <a:pt x="42" y="19"/>
                                  </a:lnTo>
                                  <a:lnTo>
                                    <a:pt x="84" y="19"/>
                                  </a:lnTo>
                                  <a:lnTo>
                                    <a:pt x="83" y="15"/>
                                  </a:lnTo>
                                  <a:lnTo>
                                    <a:pt x="19" y="15"/>
                                  </a:lnTo>
                                  <a:lnTo>
                                    <a:pt x="19"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69"/>
                          <wps:cNvSpPr>
                            <a:spLocks/>
                          </wps:cNvSpPr>
                          <wps:spPr bwMode="auto">
                            <a:xfrm>
                              <a:off x="975" y="63"/>
                              <a:ext cx="90" cy="119"/>
                            </a:xfrm>
                            <a:custGeom>
                              <a:avLst/>
                              <a:gdLst>
                                <a:gd name="T0" fmla="*/ 84 w 90"/>
                                <a:gd name="T1" fmla="*/ 19 h 119"/>
                                <a:gd name="T2" fmla="*/ 55 w 90"/>
                                <a:gd name="T3" fmla="*/ 19 h 119"/>
                                <a:gd name="T4" fmla="*/ 60 w 90"/>
                                <a:gd name="T5" fmla="*/ 20 h 119"/>
                                <a:gd name="T6" fmla="*/ 64 w 90"/>
                                <a:gd name="T7" fmla="*/ 23 h 119"/>
                                <a:gd name="T8" fmla="*/ 67 w 90"/>
                                <a:gd name="T9" fmla="*/ 26 h 119"/>
                                <a:gd name="T10" fmla="*/ 70 w 90"/>
                                <a:gd name="T11" fmla="*/ 31 h 119"/>
                                <a:gd name="T12" fmla="*/ 70 w 90"/>
                                <a:gd name="T13" fmla="*/ 38 h 119"/>
                                <a:gd name="T14" fmla="*/ 72 w 90"/>
                                <a:gd name="T15" fmla="*/ 52 h 119"/>
                                <a:gd name="T16" fmla="*/ 72 w 90"/>
                                <a:gd name="T17" fmla="*/ 118 h 119"/>
                                <a:gd name="T18" fmla="*/ 90 w 90"/>
                                <a:gd name="T19" fmla="*/ 118 h 119"/>
                                <a:gd name="T20" fmla="*/ 90 w 90"/>
                                <a:gd name="T21" fmla="*/ 33 h 119"/>
                                <a:gd name="T22" fmla="*/ 84 w 90"/>
                                <a:gd name="T23" fmla="*/ 19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0" h="119">
                                  <a:moveTo>
                                    <a:pt x="84" y="19"/>
                                  </a:moveTo>
                                  <a:lnTo>
                                    <a:pt x="55" y="19"/>
                                  </a:lnTo>
                                  <a:lnTo>
                                    <a:pt x="60" y="20"/>
                                  </a:lnTo>
                                  <a:lnTo>
                                    <a:pt x="64" y="23"/>
                                  </a:lnTo>
                                  <a:lnTo>
                                    <a:pt x="67" y="26"/>
                                  </a:lnTo>
                                  <a:lnTo>
                                    <a:pt x="70" y="31"/>
                                  </a:lnTo>
                                  <a:lnTo>
                                    <a:pt x="70" y="38"/>
                                  </a:lnTo>
                                  <a:lnTo>
                                    <a:pt x="72" y="52"/>
                                  </a:lnTo>
                                  <a:lnTo>
                                    <a:pt x="72" y="118"/>
                                  </a:lnTo>
                                  <a:lnTo>
                                    <a:pt x="90" y="118"/>
                                  </a:lnTo>
                                  <a:lnTo>
                                    <a:pt x="90" y="33"/>
                                  </a:lnTo>
                                  <a:lnTo>
                                    <a:pt x="84"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70"/>
                          <wps:cNvSpPr>
                            <a:spLocks/>
                          </wps:cNvSpPr>
                          <wps:spPr bwMode="auto">
                            <a:xfrm>
                              <a:off x="975" y="63"/>
                              <a:ext cx="90" cy="119"/>
                            </a:xfrm>
                            <a:custGeom>
                              <a:avLst/>
                              <a:gdLst>
                                <a:gd name="T0" fmla="*/ 48 w 90"/>
                                <a:gd name="T1" fmla="*/ 0 h 119"/>
                                <a:gd name="T2" fmla="*/ 27 w 90"/>
                                <a:gd name="T3" fmla="*/ 8 h 119"/>
                                <a:gd name="T4" fmla="*/ 19 w 90"/>
                                <a:gd name="T5" fmla="*/ 15 h 119"/>
                                <a:gd name="T6" fmla="*/ 83 w 90"/>
                                <a:gd name="T7" fmla="*/ 15 h 119"/>
                                <a:gd name="T8" fmla="*/ 82 w 90"/>
                                <a:gd name="T9" fmla="*/ 11 h 119"/>
                                <a:gd name="T10" fmla="*/ 67 w 90"/>
                                <a:gd name="T11" fmla="*/ 1 h 119"/>
                                <a:gd name="T12" fmla="*/ 48 w 90"/>
                                <a:gd name="T13" fmla="*/ 0 h 119"/>
                              </a:gdLst>
                              <a:ahLst/>
                              <a:cxnLst>
                                <a:cxn ang="0">
                                  <a:pos x="T0" y="T1"/>
                                </a:cxn>
                                <a:cxn ang="0">
                                  <a:pos x="T2" y="T3"/>
                                </a:cxn>
                                <a:cxn ang="0">
                                  <a:pos x="T4" y="T5"/>
                                </a:cxn>
                                <a:cxn ang="0">
                                  <a:pos x="T6" y="T7"/>
                                </a:cxn>
                                <a:cxn ang="0">
                                  <a:pos x="T8" y="T9"/>
                                </a:cxn>
                                <a:cxn ang="0">
                                  <a:pos x="T10" y="T11"/>
                                </a:cxn>
                                <a:cxn ang="0">
                                  <a:pos x="T12" y="T13"/>
                                </a:cxn>
                              </a:cxnLst>
                              <a:rect l="0" t="0" r="r" b="b"/>
                              <a:pathLst>
                                <a:path w="90" h="119">
                                  <a:moveTo>
                                    <a:pt x="48" y="0"/>
                                  </a:moveTo>
                                  <a:lnTo>
                                    <a:pt x="27" y="8"/>
                                  </a:lnTo>
                                  <a:lnTo>
                                    <a:pt x="19" y="15"/>
                                  </a:lnTo>
                                  <a:lnTo>
                                    <a:pt x="83" y="15"/>
                                  </a:lnTo>
                                  <a:lnTo>
                                    <a:pt x="82" y="11"/>
                                  </a:lnTo>
                                  <a:lnTo>
                                    <a:pt x="67" y="1"/>
                                  </a:lnTo>
                                  <a:lnTo>
                                    <a:pt x="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7" name="Freeform 71"/>
                        <wps:cNvSpPr>
                          <a:spLocks/>
                        </wps:cNvSpPr>
                        <wps:spPr bwMode="auto">
                          <a:xfrm>
                            <a:off x="38" y="370"/>
                            <a:ext cx="20" cy="112"/>
                          </a:xfrm>
                          <a:custGeom>
                            <a:avLst/>
                            <a:gdLst>
                              <a:gd name="T0" fmla="*/ 0 w 20"/>
                              <a:gd name="T1" fmla="*/ 0 h 112"/>
                              <a:gd name="T2" fmla="*/ 0 w 20"/>
                              <a:gd name="T3" fmla="*/ 112 h 112"/>
                            </a:gdLst>
                            <a:ahLst/>
                            <a:cxnLst>
                              <a:cxn ang="0">
                                <a:pos x="T0" y="T1"/>
                              </a:cxn>
                              <a:cxn ang="0">
                                <a:pos x="T2" y="T3"/>
                              </a:cxn>
                            </a:cxnLst>
                            <a:rect l="0" t="0" r="r" b="b"/>
                            <a:pathLst>
                              <a:path w="20" h="112">
                                <a:moveTo>
                                  <a:pt x="0" y="0"/>
                                </a:moveTo>
                                <a:lnTo>
                                  <a:pt x="0" y="112"/>
                                </a:lnTo>
                              </a:path>
                            </a:pathLst>
                          </a:custGeom>
                          <a:noFill/>
                          <a:ln w="1981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72"/>
                        <wps:cNvSpPr>
                          <a:spLocks/>
                        </wps:cNvSpPr>
                        <wps:spPr bwMode="auto">
                          <a:xfrm>
                            <a:off x="22" y="356"/>
                            <a:ext cx="167" cy="20"/>
                          </a:xfrm>
                          <a:custGeom>
                            <a:avLst/>
                            <a:gdLst>
                              <a:gd name="T0" fmla="*/ 0 w 167"/>
                              <a:gd name="T1" fmla="*/ 0 h 20"/>
                              <a:gd name="T2" fmla="*/ 166 w 167"/>
                              <a:gd name="T3" fmla="*/ 0 h 20"/>
                            </a:gdLst>
                            <a:ahLst/>
                            <a:cxnLst>
                              <a:cxn ang="0">
                                <a:pos x="T0" y="T1"/>
                              </a:cxn>
                              <a:cxn ang="0">
                                <a:pos x="T2" y="T3"/>
                              </a:cxn>
                            </a:cxnLst>
                            <a:rect l="0" t="0" r="r" b="b"/>
                            <a:pathLst>
                              <a:path w="167" h="20">
                                <a:moveTo>
                                  <a:pt x="0" y="0"/>
                                </a:moveTo>
                                <a:lnTo>
                                  <a:pt x="166" y="0"/>
                                </a:lnTo>
                              </a:path>
                            </a:pathLst>
                          </a:custGeom>
                          <a:noFill/>
                          <a:ln w="177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73"/>
                        <wps:cNvSpPr>
                          <a:spLocks/>
                        </wps:cNvSpPr>
                        <wps:spPr bwMode="auto">
                          <a:xfrm>
                            <a:off x="38" y="250"/>
                            <a:ext cx="20" cy="92"/>
                          </a:xfrm>
                          <a:custGeom>
                            <a:avLst/>
                            <a:gdLst>
                              <a:gd name="T0" fmla="*/ 0 w 20"/>
                              <a:gd name="T1" fmla="*/ 0 h 92"/>
                              <a:gd name="T2" fmla="*/ 0 w 20"/>
                              <a:gd name="T3" fmla="*/ 92 h 92"/>
                            </a:gdLst>
                            <a:ahLst/>
                            <a:cxnLst>
                              <a:cxn ang="0">
                                <a:pos x="T0" y="T1"/>
                              </a:cxn>
                              <a:cxn ang="0">
                                <a:pos x="T2" y="T3"/>
                              </a:cxn>
                            </a:cxnLst>
                            <a:rect l="0" t="0" r="r" b="b"/>
                            <a:pathLst>
                              <a:path w="20" h="92">
                                <a:moveTo>
                                  <a:pt x="0" y="0"/>
                                </a:moveTo>
                                <a:lnTo>
                                  <a:pt x="0" y="92"/>
                                </a:lnTo>
                              </a:path>
                            </a:pathLst>
                          </a:custGeom>
                          <a:noFill/>
                          <a:ln w="1981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74"/>
                        <wps:cNvSpPr>
                          <a:spLocks/>
                        </wps:cNvSpPr>
                        <wps:spPr bwMode="auto">
                          <a:xfrm>
                            <a:off x="173" y="369"/>
                            <a:ext cx="20" cy="113"/>
                          </a:xfrm>
                          <a:custGeom>
                            <a:avLst/>
                            <a:gdLst>
                              <a:gd name="T0" fmla="*/ 0 w 20"/>
                              <a:gd name="T1" fmla="*/ 0 h 113"/>
                              <a:gd name="T2" fmla="*/ 0 w 20"/>
                              <a:gd name="T3" fmla="*/ 112 h 113"/>
                            </a:gdLst>
                            <a:ahLst/>
                            <a:cxnLst>
                              <a:cxn ang="0">
                                <a:pos x="T0" y="T1"/>
                              </a:cxn>
                              <a:cxn ang="0">
                                <a:pos x="T2" y="T3"/>
                              </a:cxn>
                            </a:cxnLst>
                            <a:rect l="0" t="0" r="r" b="b"/>
                            <a:pathLst>
                              <a:path w="20" h="113">
                                <a:moveTo>
                                  <a:pt x="0" y="0"/>
                                </a:moveTo>
                                <a:lnTo>
                                  <a:pt x="0" y="112"/>
                                </a:lnTo>
                              </a:path>
                            </a:pathLst>
                          </a:custGeom>
                          <a:noFill/>
                          <a:ln w="198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75"/>
                        <wps:cNvSpPr>
                          <a:spLocks/>
                        </wps:cNvSpPr>
                        <wps:spPr bwMode="auto">
                          <a:xfrm>
                            <a:off x="173" y="251"/>
                            <a:ext cx="20" cy="92"/>
                          </a:xfrm>
                          <a:custGeom>
                            <a:avLst/>
                            <a:gdLst>
                              <a:gd name="T0" fmla="*/ 0 w 20"/>
                              <a:gd name="T1" fmla="*/ 0 h 92"/>
                              <a:gd name="T2" fmla="*/ 0 w 20"/>
                              <a:gd name="T3" fmla="*/ 91 h 92"/>
                            </a:gdLst>
                            <a:ahLst/>
                            <a:cxnLst>
                              <a:cxn ang="0">
                                <a:pos x="T0" y="T1"/>
                              </a:cxn>
                              <a:cxn ang="0">
                                <a:pos x="T2" y="T3"/>
                              </a:cxn>
                            </a:cxnLst>
                            <a:rect l="0" t="0" r="r" b="b"/>
                            <a:pathLst>
                              <a:path w="20" h="92">
                                <a:moveTo>
                                  <a:pt x="0" y="0"/>
                                </a:moveTo>
                                <a:lnTo>
                                  <a:pt x="0" y="91"/>
                                </a:lnTo>
                              </a:path>
                            </a:pathLst>
                          </a:custGeom>
                          <a:noFill/>
                          <a:ln w="198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92" name="Group 76"/>
                        <wpg:cNvGrpSpPr>
                          <a:grpSpLocks/>
                        </wpg:cNvGrpSpPr>
                        <wpg:grpSpPr bwMode="auto">
                          <a:xfrm>
                            <a:off x="222" y="304"/>
                            <a:ext cx="147" cy="183"/>
                            <a:chOff x="222" y="304"/>
                            <a:chExt cx="147" cy="183"/>
                          </a:xfrm>
                        </wpg:grpSpPr>
                        <wps:wsp>
                          <wps:cNvPr id="93" name="Freeform 77"/>
                          <wps:cNvSpPr>
                            <a:spLocks/>
                          </wps:cNvSpPr>
                          <wps:spPr bwMode="auto">
                            <a:xfrm>
                              <a:off x="222" y="304"/>
                              <a:ext cx="147" cy="183"/>
                            </a:xfrm>
                            <a:custGeom>
                              <a:avLst/>
                              <a:gdLst>
                                <a:gd name="T0" fmla="*/ 68 w 147"/>
                                <a:gd name="T1" fmla="*/ 0 h 183"/>
                                <a:gd name="T2" fmla="*/ 33 w 147"/>
                                <a:gd name="T3" fmla="*/ 14 h 183"/>
                                <a:gd name="T4" fmla="*/ 19 w 147"/>
                                <a:gd name="T5" fmla="*/ 26 h 183"/>
                                <a:gd name="T6" fmla="*/ 10 w 147"/>
                                <a:gd name="T7" fmla="*/ 39 h 183"/>
                                <a:gd name="T8" fmla="*/ 0 w 147"/>
                                <a:gd name="T9" fmla="*/ 77 h 183"/>
                                <a:gd name="T10" fmla="*/ 1 w 147"/>
                                <a:gd name="T11" fmla="*/ 117 h 183"/>
                                <a:gd name="T12" fmla="*/ 16 w 147"/>
                                <a:gd name="T13" fmla="*/ 153 h 183"/>
                                <a:gd name="T14" fmla="*/ 48 w 147"/>
                                <a:gd name="T15" fmla="*/ 177 h 183"/>
                                <a:gd name="T16" fmla="*/ 65 w 147"/>
                                <a:gd name="T17" fmla="*/ 179 h 183"/>
                                <a:gd name="T18" fmla="*/ 85 w 147"/>
                                <a:gd name="T19" fmla="*/ 182 h 183"/>
                                <a:gd name="T20" fmla="*/ 101 w 147"/>
                                <a:gd name="T21" fmla="*/ 179 h 183"/>
                                <a:gd name="T22" fmla="*/ 118 w 147"/>
                                <a:gd name="T23" fmla="*/ 177 h 183"/>
                                <a:gd name="T24" fmla="*/ 144 w 147"/>
                                <a:gd name="T25" fmla="*/ 167 h 183"/>
                                <a:gd name="T26" fmla="*/ 144 w 147"/>
                                <a:gd name="T27" fmla="*/ 156 h 183"/>
                                <a:gd name="T28" fmla="*/ 74 w 147"/>
                                <a:gd name="T29" fmla="*/ 156 h 183"/>
                                <a:gd name="T30" fmla="*/ 45 w 147"/>
                                <a:gd name="T31" fmla="*/ 143 h 183"/>
                                <a:gd name="T32" fmla="*/ 28 w 147"/>
                                <a:gd name="T33" fmla="*/ 110 h 183"/>
                                <a:gd name="T34" fmla="*/ 28 w 147"/>
                                <a:gd name="T35" fmla="*/ 94 h 183"/>
                                <a:gd name="T36" fmla="*/ 147 w 147"/>
                                <a:gd name="T37" fmla="*/ 94 h 183"/>
                                <a:gd name="T38" fmla="*/ 146 w 147"/>
                                <a:gd name="T39" fmla="*/ 77 h 183"/>
                                <a:gd name="T40" fmla="*/ 146 w 147"/>
                                <a:gd name="T41" fmla="*/ 71 h 183"/>
                                <a:gd name="T42" fmla="*/ 28 w 147"/>
                                <a:gd name="T43" fmla="*/ 71 h 183"/>
                                <a:gd name="T44" fmla="*/ 30 w 147"/>
                                <a:gd name="T45" fmla="*/ 62 h 183"/>
                                <a:gd name="T46" fmla="*/ 45 w 147"/>
                                <a:gd name="T47" fmla="*/ 34 h 183"/>
                                <a:gd name="T48" fmla="*/ 75 w 147"/>
                                <a:gd name="T49" fmla="*/ 24 h 183"/>
                                <a:gd name="T50" fmla="*/ 132 w 147"/>
                                <a:gd name="T51" fmla="*/ 24 h 183"/>
                                <a:gd name="T52" fmla="*/ 104 w 147"/>
                                <a:gd name="T53" fmla="*/ 4 h 183"/>
                                <a:gd name="T54" fmla="*/ 68 w 147"/>
                                <a:gd name="T55" fmla="*/ 0 h 1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47" h="183">
                                  <a:moveTo>
                                    <a:pt x="68" y="0"/>
                                  </a:moveTo>
                                  <a:lnTo>
                                    <a:pt x="33" y="14"/>
                                  </a:lnTo>
                                  <a:lnTo>
                                    <a:pt x="19" y="26"/>
                                  </a:lnTo>
                                  <a:lnTo>
                                    <a:pt x="10" y="39"/>
                                  </a:lnTo>
                                  <a:lnTo>
                                    <a:pt x="0" y="77"/>
                                  </a:lnTo>
                                  <a:lnTo>
                                    <a:pt x="1" y="117"/>
                                  </a:lnTo>
                                  <a:lnTo>
                                    <a:pt x="16" y="153"/>
                                  </a:lnTo>
                                  <a:lnTo>
                                    <a:pt x="48" y="177"/>
                                  </a:lnTo>
                                  <a:lnTo>
                                    <a:pt x="65" y="179"/>
                                  </a:lnTo>
                                  <a:lnTo>
                                    <a:pt x="85" y="182"/>
                                  </a:lnTo>
                                  <a:lnTo>
                                    <a:pt x="101" y="179"/>
                                  </a:lnTo>
                                  <a:lnTo>
                                    <a:pt x="118" y="177"/>
                                  </a:lnTo>
                                  <a:lnTo>
                                    <a:pt x="144" y="167"/>
                                  </a:lnTo>
                                  <a:lnTo>
                                    <a:pt x="144" y="156"/>
                                  </a:lnTo>
                                  <a:lnTo>
                                    <a:pt x="74" y="156"/>
                                  </a:lnTo>
                                  <a:lnTo>
                                    <a:pt x="45" y="143"/>
                                  </a:lnTo>
                                  <a:lnTo>
                                    <a:pt x="28" y="110"/>
                                  </a:lnTo>
                                  <a:lnTo>
                                    <a:pt x="28" y="94"/>
                                  </a:lnTo>
                                  <a:lnTo>
                                    <a:pt x="147" y="94"/>
                                  </a:lnTo>
                                  <a:lnTo>
                                    <a:pt x="146" y="77"/>
                                  </a:lnTo>
                                  <a:lnTo>
                                    <a:pt x="146" y="71"/>
                                  </a:lnTo>
                                  <a:lnTo>
                                    <a:pt x="28" y="71"/>
                                  </a:lnTo>
                                  <a:lnTo>
                                    <a:pt x="30" y="62"/>
                                  </a:lnTo>
                                  <a:lnTo>
                                    <a:pt x="45" y="34"/>
                                  </a:lnTo>
                                  <a:lnTo>
                                    <a:pt x="75" y="24"/>
                                  </a:lnTo>
                                  <a:lnTo>
                                    <a:pt x="132" y="24"/>
                                  </a:lnTo>
                                  <a:lnTo>
                                    <a:pt x="104" y="4"/>
                                  </a:lnTo>
                                  <a:lnTo>
                                    <a:pt x="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78"/>
                          <wps:cNvSpPr>
                            <a:spLocks/>
                          </wps:cNvSpPr>
                          <wps:spPr bwMode="auto">
                            <a:xfrm>
                              <a:off x="222" y="304"/>
                              <a:ext cx="147" cy="183"/>
                            </a:xfrm>
                            <a:custGeom>
                              <a:avLst/>
                              <a:gdLst>
                                <a:gd name="T0" fmla="*/ 144 w 147"/>
                                <a:gd name="T1" fmla="*/ 136 h 183"/>
                                <a:gd name="T2" fmla="*/ 142 w 147"/>
                                <a:gd name="T3" fmla="*/ 136 h 183"/>
                                <a:gd name="T4" fmla="*/ 109 w 147"/>
                                <a:gd name="T5" fmla="*/ 152 h 183"/>
                                <a:gd name="T6" fmla="*/ 74 w 147"/>
                                <a:gd name="T7" fmla="*/ 156 h 183"/>
                                <a:gd name="T8" fmla="*/ 144 w 147"/>
                                <a:gd name="T9" fmla="*/ 156 h 183"/>
                                <a:gd name="T10" fmla="*/ 144 w 147"/>
                                <a:gd name="T11" fmla="*/ 136 h 183"/>
                              </a:gdLst>
                              <a:ahLst/>
                              <a:cxnLst>
                                <a:cxn ang="0">
                                  <a:pos x="T0" y="T1"/>
                                </a:cxn>
                                <a:cxn ang="0">
                                  <a:pos x="T2" y="T3"/>
                                </a:cxn>
                                <a:cxn ang="0">
                                  <a:pos x="T4" y="T5"/>
                                </a:cxn>
                                <a:cxn ang="0">
                                  <a:pos x="T6" y="T7"/>
                                </a:cxn>
                                <a:cxn ang="0">
                                  <a:pos x="T8" y="T9"/>
                                </a:cxn>
                                <a:cxn ang="0">
                                  <a:pos x="T10" y="T11"/>
                                </a:cxn>
                              </a:cxnLst>
                              <a:rect l="0" t="0" r="r" b="b"/>
                              <a:pathLst>
                                <a:path w="147" h="183">
                                  <a:moveTo>
                                    <a:pt x="144" y="136"/>
                                  </a:moveTo>
                                  <a:lnTo>
                                    <a:pt x="142" y="136"/>
                                  </a:lnTo>
                                  <a:lnTo>
                                    <a:pt x="109" y="152"/>
                                  </a:lnTo>
                                  <a:lnTo>
                                    <a:pt x="74" y="156"/>
                                  </a:lnTo>
                                  <a:lnTo>
                                    <a:pt x="144" y="156"/>
                                  </a:lnTo>
                                  <a:lnTo>
                                    <a:pt x="144" y="1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79"/>
                          <wps:cNvSpPr>
                            <a:spLocks/>
                          </wps:cNvSpPr>
                          <wps:spPr bwMode="auto">
                            <a:xfrm>
                              <a:off x="222" y="304"/>
                              <a:ext cx="147" cy="183"/>
                            </a:xfrm>
                            <a:custGeom>
                              <a:avLst/>
                              <a:gdLst>
                                <a:gd name="T0" fmla="*/ 132 w 147"/>
                                <a:gd name="T1" fmla="*/ 24 h 183"/>
                                <a:gd name="T2" fmla="*/ 75 w 147"/>
                                <a:gd name="T3" fmla="*/ 24 h 183"/>
                                <a:gd name="T4" fmla="*/ 105 w 147"/>
                                <a:gd name="T5" fmla="*/ 33 h 183"/>
                                <a:gd name="T6" fmla="*/ 118 w 147"/>
                                <a:gd name="T7" fmla="*/ 62 h 183"/>
                                <a:gd name="T8" fmla="*/ 119 w 147"/>
                                <a:gd name="T9" fmla="*/ 71 h 183"/>
                                <a:gd name="T10" fmla="*/ 146 w 147"/>
                                <a:gd name="T11" fmla="*/ 71 h 183"/>
                                <a:gd name="T12" fmla="*/ 145 w 147"/>
                                <a:gd name="T13" fmla="*/ 60 h 183"/>
                                <a:gd name="T14" fmla="*/ 132 w 147"/>
                                <a:gd name="T15" fmla="*/ 24 h 183"/>
                                <a:gd name="T16" fmla="*/ 132 w 147"/>
                                <a:gd name="T17" fmla="*/ 24 h 1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47" h="183">
                                  <a:moveTo>
                                    <a:pt x="132" y="24"/>
                                  </a:moveTo>
                                  <a:lnTo>
                                    <a:pt x="75" y="24"/>
                                  </a:lnTo>
                                  <a:lnTo>
                                    <a:pt x="105" y="33"/>
                                  </a:lnTo>
                                  <a:lnTo>
                                    <a:pt x="118" y="62"/>
                                  </a:lnTo>
                                  <a:lnTo>
                                    <a:pt x="119" y="71"/>
                                  </a:lnTo>
                                  <a:lnTo>
                                    <a:pt x="146" y="71"/>
                                  </a:lnTo>
                                  <a:lnTo>
                                    <a:pt x="145" y="60"/>
                                  </a:lnTo>
                                  <a:lnTo>
                                    <a:pt x="132" y="24"/>
                                  </a:lnTo>
                                  <a:lnTo>
                                    <a:pt x="132"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 name="Group 80"/>
                        <wpg:cNvGrpSpPr>
                          <a:grpSpLocks/>
                        </wpg:cNvGrpSpPr>
                        <wpg:grpSpPr bwMode="auto">
                          <a:xfrm>
                            <a:off x="386" y="304"/>
                            <a:ext cx="137" cy="183"/>
                            <a:chOff x="386" y="304"/>
                            <a:chExt cx="137" cy="183"/>
                          </a:xfrm>
                        </wpg:grpSpPr>
                        <wps:wsp>
                          <wps:cNvPr id="97" name="Freeform 81"/>
                          <wps:cNvSpPr>
                            <a:spLocks/>
                          </wps:cNvSpPr>
                          <wps:spPr bwMode="auto">
                            <a:xfrm>
                              <a:off x="386" y="304"/>
                              <a:ext cx="137" cy="183"/>
                            </a:xfrm>
                            <a:custGeom>
                              <a:avLst/>
                              <a:gdLst>
                                <a:gd name="T0" fmla="*/ 128 w 137"/>
                                <a:gd name="T1" fmla="*/ 25 h 183"/>
                                <a:gd name="T2" fmla="*/ 71 w 137"/>
                                <a:gd name="T3" fmla="*/ 25 h 183"/>
                                <a:gd name="T4" fmla="*/ 96 w 137"/>
                                <a:gd name="T5" fmla="*/ 32 h 183"/>
                                <a:gd name="T6" fmla="*/ 108 w 137"/>
                                <a:gd name="T7" fmla="*/ 58 h 183"/>
                                <a:gd name="T8" fmla="*/ 108 w 137"/>
                                <a:gd name="T9" fmla="*/ 62 h 183"/>
                                <a:gd name="T10" fmla="*/ 66 w 137"/>
                                <a:gd name="T11" fmla="*/ 67 h 183"/>
                                <a:gd name="T12" fmla="*/ 16 w 137"/>
                                <a:gd name="T13" fmla="*/ 86 h 183"/>
                                <a:gd name="T14" fmla="*/ 0 w 137"/>
                                <a:gd name="T15" fmla="*/ 124 h 183"/>
                                <a:gd name="T16" fmla="*/ 11 w 137"/>
                                <a:gd name="T17" fmla="*/ 162 h 183"/>
                                <a:gd name="T18" fmla="*/ 45 w 137"/>
                                <a:gd name="T19" fmla="*/ 182 h 183"/>
                                <a:gd name="T20" fmla="*/ 99 w 137"/>
                                <a:gd name="T21" fmla="*/ 167 h 183"/>
                                <a:gd name="T22" fmla="*/ 108 w 137"/>
                                <a:gd name="T23" fmla="*/ 160 h 183"/>
                                <a:gd name="T24" fmla="*/ 136 w 137"/>
                                <a:gd name="T25" fmla="*/ 160 h 183"/>
                                <a:gd name="T26" fmla="*/ 136 w 137"/>
                                <a:gd name="T27" fmla="*/ 155 h 183"/>
                                <a:gd name="T28" fmla="*/ 54 w 137"/>
                                <a:gd name="T29" fmla="*/ 155 h 183"/>
                                <a:gd name="T30" fmla="*/ 48 w 137"/>
                                <a:gd name="T31" fmla="*/ 154 h 183"/>
                                <a:gd name="T32" fmla="*/ 43 w 137"/>
                                <a:gd name="T33" fmla="*/ 151 h 183"/>
                                <a:gd name="T34" fmla="*/ 37 w 137"/>
                                <a:gd name="T35" fmla="*/ 148 h 183"/>
                                <a:gd name="T36" fmla="*/ 35 w 137"/>
                                <a:gd name="T37" fmla="*/ 143 h 183"/>
                                <a:gd name="T38" fmla="*/ 31 w 137"/>
                                <a:gd name="T39" fmla="*/ 138 h 183"/>
                                <a:gd name="T40" fmla="*/ 30 w 137"/>
                                <a:gd name="T41" fmla="*/ 132 h 183"/>
                                <a:gd name="T42" fmla="*/ 30 w 137"/>
                                <a:gd name="T43" fmla="*/ 124 h 183"/>
                                <a:gd name="T44" fmla="*/ 32 w 137"/>
                                <a:gd name="T45" fmla="*/ 111 h 183"/>
                                <a:gd name="T46" fmla="*/ 41 w 137"/>
                                <a:gd name="T47" fmla="*/ 101 h 183"/>
                                <a:gd name="T48" fmla="*/ 54 w 137"/>
                                <a:gd name="T49" fmla="*/ 94 h 183"/>
                                <a:gd name="T50" fmla="*/ 67 w 137"/>
                                <a:gd name="T51" fmla="*/ 91 h 183"/>
                                <a:gd name="T52" fmla="*/ 82 w 137"/>
                                <a:gd name="T53" fmla="*/ 89 h 183"/>
                                <a:gd name="T54" fmla="*/ 108 w 137"/>
                                <a:gd name="T55" fmla="*/ 88 h 183"/>
                                <a:gd name="T56" fmla="*/ 136 w 137"/>
                                <a:gd name="T57" fmla="*/ 88 h 183"/>
                                <a:gd name="T58" fmla="*/ 136 w 137"/>
                                <a:gd name="T59" fmla="*/ 60 h 183"/>
                                <a:gd name="T60" fmla="*/ 128 w 137"/>
                                <a:gd name="T61" fmla="*/ 25 h 1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37" h="183">
                                  <a:moveTo>
                                    <a:pt x="128" y="25"/>
                                  </a:moveTo>
                                  <a:lnTo>
                                    <a:pt x="71" y="25"/>
                                  </a:lnTo>
                                  <a:lnTo>
                                    <a:pt x="96" y="32"/>
                                  </a:lnTo>
                                  <a:lnTo>
                                    <a:pt x="108" y="58"/>
                                  </a:lnTo>
                                  <a:lnTo>
                                    <a:pt x="108" y="62"/>
                                  </a:lnTo>
                                  <a:lnTo>
                                    <a:pt x="66" y="67"/>
                                  </a:lnTo>
                                  <a:lnTo>
                                    <a:pt x="16" y="86"/>
                                  </a:lnTo>
                                  <a:lnTo>
                                    <a:pt x="0" y="124"/>
                                  </a:lnTo>
                                  <a:lnTo>
                                    <a:pt x="11" y="162"/>
                                  </a:lnTo>
                                  <a:lnTo>
                                    <a:pt x="45" y="182"/>
                                  </a:lnTo>
                                  <a:lnTo>
                                    <a:pt x="99" y="167"/>
                                  </a:lnTo>
                                  <a:lnTo>
                                    <a:pt x="108" y="160"/>
                                  </a:lnTo>
                                  <a:lnTo>
                                    <a:pt x="136" y="160"/>
                                  </a:lnTo>
                                  <a:lnTo>
                                    <a:pt x="136" y="155"/>
                                  </a:lnTo>
                                  <a:lnTo>
                                    <a:pt x="54" y="155"/>
                                  </a:lnTo>
                                  <a:lnTo>
                                    <a:pt x="48" y="154"/>
                                  </a:lnTo>
                                  <a:lnTo>
                                    <a:pt x="43" y="151"/>
                                  </a:lnTo>
                                  <a:lnTo>
                                    <a:pt x="37" y="148"/>
                                  </a:lnTo>
                                  <a:lnTo>
                                    <a:pt x="35" y="143"/>
                                  </a:lnTo>
                                  <a:lnTo>
                                    <a:pt x="31" y="138"/>
                                  </a:lnTo>
                                  <a:lnTo>
                                    <a:pt x="30" y="132"/>
                                  </a:lnTo>
                                  <a:lnTo>
                                    <a:pt x="30" y="124"/>
                                  </a:lnTo>
                                  <a:lnTo>
                                    <a:pt x="32" y="111"/>
                                  </a:lnTo>
                                  <a:lnTo>
                                    <a:pt x="41" y="101"/>
                                  </a:lnTo>
                                  <a:lnTo>
                                    <a:pt x="54" y="94"/>
                                  </a:lnTo>
                                  <a:lnTo>
                                    <a:pt x="67" y="91"/>
                                  </a:lnTo>
                                  <a:lnTo>
                                    <a:pt x="82" y="89"/>
                                  </a:lnTo>
                                  <a:lnTo>
                                    <a:pt x="108" y="88"/>
                                  </a:lnTo>
                                  <a:lnTo>
                                    <a:pt x="136" y="88"/>
                                  </a:lnTo>
                                  <a:lnTo>
                                    <a:pt x="136" y="60"/>
                                  </a:lnTo>
                                  <a:lnTo>
                                    <a:pt x="128" y="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82"/>
                          <wps:cNvSpPr>
                            <a:spLocks/>
                          </wps:cNvSpPr>
                          <wps:spPr bwMode="auto">
                            <a:xfrm>
                              <a:off x="386" y="304"/>
                              <a:ext cx="137" cy="183"/>
                            </a:xfrm>
                            <a:custGeom>
                              <a:avLst/>
                              <a:gdLst>
                                <a:gd name="T0" fmla="*/ 136 w 137"/>
                                <a:gd name="T1" fmla="*/ 160 h 183"/>
                                <a:gd name="T2" fmla="*/ 108 w 137"/>
                                <a:gd name="T3" fmla="*/ 160 h 183"/>
                                <a:gd name="T4" fmla="*/ 108 w 137"/>
                                <a:gd name="T5" fmla="*/ 178 h 183"/>
                                <a:gd name="T6" fmla="*/ 136 w 137"/>
                                <a:gd name="T7" fmla="*/ 178 h 183"/>
                                <a:gd name="T8" fmla="*/ 136 w 137"/>
                                <a:gd name="T9" fmla="*/ 160 h 183"/>
                              </a:gdLst>
                              <a:ahLst/>
                              <a:cxnLst>
                                <a:cxn ang="0">
                                  <a:pos x="T0" y="T1"/>
                                </a:cxn>
                                <a:cxn ang="0">
                                  <a:pos x="T2" y="T3"/>
                                </a:cxn>
                                <a:cxn ang="0">
                                  <a:pos x="T4" y="T5"/>
                                </a:cxn>
                                <a:cxn ang="0">
                                  <a:pos x="T6" y="T7"/>
                                </a:cxn>
                                <a:cxn ang="0">
                                  <a:pos x="T8" y="T9"/>
                                </a:cxn>
                              </a:cxnLst>
                              <a:rect l="0" t="0" r="r" b="b"/>
                              <a:pathLst>
                                <a:path w="137" h="183">
                                  <a:moveTo>
                                    <a:pt x="136" y="160"/>
                                  </a:moveTo>
                                  <a:lnTo>
                                    <a:pt x="108" y="160"/>
                                  </a:lnTo>
                                  <a:lnTo>
                                    <a:pt x="108" y="178"/>
                                  </a:lnTo>
                                  <a:lnTo>
                                    <a:pt x="136" y="178"/>
                                  </a:lnTo>
                                  <a:lnTo>
                                    <a:pt x="136" y="1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83"/>
                          <wps:cNvSpPr>
                            <a:spLocks/>
                          </wps:cNvSpPr>
                          <wps:spPr bwMode="auto">
                            <a:xfrm>
                              <a:off x="386" y="304"/>
                              <a:ext cx="137" cy="183"/>
                            </a:xfrm>
                            <a:custGeom>
                              <a:avLst/>
                              <a:gdLst>
                                <a:gd name="T0" fmla="*/ 136 w 137"/>
                                <a:gd name="T1" fmla="*/ 88 h 183"/>
                                <a:gd name="T2" fmla="*/ 108 w 137"/>
                                <a:gd name="T3" fmla="*/ 88 h 183"/>
                                <a:gd name="T4" fmla="*/ 108 w 137"/>
                                <a:gd name="T5" fmla="*/ 136 h 183"/>
                                <a:gd name="T6" fmla="*/ 96 w 137"/>
                                <a:gd name="T7" fmla="*/ 143 h 183"/>
                                <a:gd name="T8" fmla="*/ 87 w 137"/>
                                <a:gd name="T9" fmla="*/ 150 h 183"/>
                                <a:gd name="T10" fmla="*/ 76 w 137"/>
                                <a:gd name="T11" fmla="*/ 154 h 183"/>
                                <a:gd name="T12" fmla="*/ 63 w 137"/>
                                <a:gd name="T13" fmla="*/ 155 h 183"/>
                                <a:gd name="T14" fmla="*/ 136 w 137"/>
                                <a:gd name="T15" fmla="*/ 155 h 183"/>
                                <a:gd name="T16" fmla="*/ 136 w 137"/>
                                <a:gd name="T17" fmla="*/ 88 h 1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7" h="183">
                                  <a:moveTo>
                                    <a:pt x="136" y="88"/>
                                  </a:moveTo>
                                  <a:lnTo>
                                    <a:pt x="108" y="88"/>
                                  </a:lnTo>
                                  <a:lnTo>
                                    <a:pt x="108" y="136"/>
                                  </a:lnTo>
                                  <a:lnTo>
                                    <a:pt x="96" y="143"/>
                                  </a:lnTo>
                                  <a:lnTo>
                                    <a:pt x="87" y="150"/>
                                  </a:lnTo>
                                  <a:lnTo>
                                    <a:pt x="76" y="154"/>
                                  </a:lnTo>
                                  <a:lnTo>
                                    <a:pt x="63" y="155"/>
                                  </a:lnTo>
                                  <a:lnTo>
                                    <a:pt x="136" y="155"/>
                                  </a:lnTo>
                                  <a:lnTo>
                                    <a:pt x="136" y="8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84"/>
                          <wps:cNvSpPr>
                            <a:spLocks/>
                          </wps:cNvSpPr>
                          <wps:spPr bwMode="auto">
                            <a:xfrm>
                              <a:off x="386" y="304"/>
                              <a:ext cx="137" cy="183"/>
                            </a:xfrm>
                            <a:custGeom>
                              <a:avLst/>
                              <a:gdLst>
                                <a:gd name="T0" fmla="*/ 71 w 137"/>
                                <a:gd name="T1" fmla="*/ 0 h 183"/>
                                <a:gd name="T2" fmla="*/ 36 w 137"/>
                                <a:gd name="T3" fmla="*/ 4 h 183"/>
                                <a:gd name="T4" fmla="*/ 13 w 137"/>
                                <a:gd name="T5" fmla="*/ 8 h 183"/>
                                <a:gd name="T6" fmla="*/ 13 w 137"/>
                                <a:gd name="T7" fmla="*/ 38 h 183"/>
                                <a:gd name="T8" fmla="*/ 15 w 137"/>
                                <a:gd name="T9" fmla="*/ 38 h 183"/>
                                <a:gd name="T10" fmla="*/ 41 w 137"/>
                                <a:gd name="T11" fmla="*/ 29 h 183"/>
                                <a:gd name="T12" fmla="*/ 71 w 137"/>
                                <a:gd name="T13" fmla="*/ 25 h 183"/>
                                <a:gd name="T14" fmla="*/ 128 w 137"/>
                                <a:gd name="T15" fmla="*/ 25 h 183"/>
                                <a:gd name="T16" fmla="*/ 104 w 137"/>
                                <a:gd name="T17" fmla="*/ 6 h 183"/>
                                <a:gd name="T18" fmla="*/ 71 w 137"/>
                                <a:gd name="T19" fmla="*/ 0 h 1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7" h="183">
                                  <a:moveTo>
                                    <a:pt x="71" y="0"/>
                                  </a:moveTo>
                                  <a:lnTo>
                                    <a:pt x="36" y="4"/>
                                  </a:lnTo>
                                  <a:lnTo>
                                    <a:pt x="13" y="8"/>
                                  </a:lnTo>
                                  <a:lnTo>
                                    <a:pt x="13" y="38"/>
                                  </a:lnTo>
                                  <a:lnTo>
                                    <a:pt x="15" y="38"/>
                                  </a:lnTo>
                                  <a:lnTo>
                                    <a:pt x="41" y="29"/>
                                  </a:lnTo>
                                  <a:lnTo>
                                    <a:pt x="71" y="25"/>
                                  </a:lnTo>
                                  <a:lnTo>
                                    <a:pt x="128" y="25"/>
                                  </a:lnTo>
                                  <a:lnTo>
                                    <a:pt x="104" y="6"/>
                                  </a:lnTo>
                                  <a:lnTo>
                                    <a:pt x="7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1" name="Freeform 85"/>
                        <wps:cNvSpPr>
                          <a:spLocks/>
                        </wps:cNvSpPr>
                        <wps:spPr bwMode="auto">
                          <a:xfrm>
                            <a:off x="579" y="241"/>
                            <a:ext cx="20" cy="242"/>
                          </a:xfrm>
                          <a:custGeom>
                            <a:avLst/>
                            <a:gdLst>
                              <a:gd name="T0" fmla="*/ 0 w 20"/>
                              <a:gd name="T1" fmla="*/ 0 h 242"/>
                              <a:gd name="T2" fmla="*/ 0 w 20"/>
                              <a:gd name="T3" fmla="*/ 241 h 242"/>
                            </a:gdLst>
                            <a:ahLst/>
                            <a:cxnLst>
                              <a:cxn ang="0">
                                <a:pos x="T0" y="T1"/>
                              </a:cxn>
                              <a:cxn ang="0">
                                <a:pos x="T2" y="T3"/>
                              </a:cxn>
                            </a:cxnLst>
                            <a:rect l="0" t="0" r="r" b="b"/>
                            <a:pathLst>
                              <a:path w="20" h="242">
                                <a:moveTo>
                                  <a:pt x="0" y="0"/>
                                </a:moveTo>
                                <a:lnTo>
                                  <a:pt x="0" y="241"/>
                                </a:lnTo>
                              </a:path>
                            </a:pathLst>
                          </a:custGeom>
                          <a:noFill/>
                          <a:ln w="17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02" name="Group 86"/>
                        <wpg:cNvGrpSpPr>
                          <a:grpSpLocks/>
                        </wpg:cNvGrpSpPr>
                        <wpg:grpSpPr bwMode="auto">
                          <a:xfrm>
                            <a:off x="619" y="259"/>
                            <a:ext cx="101" cy="227"/>
                            <a:chOff x="619" y="259"/>
                            <a:chExt cx="101" cy="227"/>
                          </a:xfrm>
                        </wpg:grpSpPr>
                        <wps:wsp>
                          <wps:cNvPr id="103" name="Freeform 87"/>
                          <wps:cNvSpPr>
                            <a:spLocks/>
                          </wps:cNvSpPr>
                          <wps:spPr bwMode="auto">
                            <a:xfrm>
                              <a:off x="619" y="259"/>
                              <a:ext cx="101" cy="227"/>
                            </a:xfrm>
                            <a:custGeom>
                              <a:avLst/>
                              <a:gdLst>
                                <a:gd name="T0" fmla="*/ 49 w 101"/>
                                <a:gd name="T1" fmla="*/ 74 h 227"/>
                                <a:gd name="T2" fmla="*/ 19 w 101"/>
                                <a:gd name="T3" fmla="*/ 74 h 227"/>
                                <a:gd name="T4" fmla="*/ 19 w 101"/>
                                <a:gd name="T5" fmla="*/ 169 h 227"/>
                                <a:gd name="T6" fmla="*/ 20 w 101"/>
                                <a:gd name="T7" fmla="*/ 188 h 227"/>
                                <a:gd name="T8" fmla="*/ 27 w 101"/>
                                <a:gd name="T9" fmla="*/ 206 h 227"/>
                                <a:gd name="T10" fmla="*/ 40 w 101"/>
                                <a:gd name="T11" fmla="*/ 219 h 227"/>
                                <a:gd name="T12" fmla="*/ 58 w 101"/>
                                <a:gd name="T13" fmla="*/ 224 h 227"/>
                                <a:gd name="T14" fmla="*/ 69 w 101"/>
                                <a:gd name="T15" fmla="*/ 226 h 227"/>
                                <a:gd name="T16" fmla="*/ 100 w 101"/>
                                <a:gd name="T17" fmla="*/ 222 h 227"/>
                                <a:gd name="T18" fmla="*/ 100 w 101"/>
                                <a:gd name="T19" fmla="*/ 201 h 227"/>
                                <a:gd name="T20" fmla="*/ 74 w 101"/>
                                <a:gd name="T21" fmla="*/ 201 h 227"/>
                                <a:gd name="T22" fmla="*/ 57 w 101"/>
                                <a:gd name="T23" fmla="*/ 197 h 227"/>
                                <a:gd name="T24" fmla="*/ 49 w 101"/>
                                <a:gd name="T25" fmla="*/ 182 h 227"/>
                                <a:gd name="T26" fmla="*/ 49 w 101"/>
                                <a:gd name="T27" fmla="*/ 156 h 227"/>
                                <a:gd name="T28" fmla="*/ 49 w 101"/>
                                <a:gd name="T29" fmla="*/ 74 h 2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1" h="227">
                                  <a:moveTo>
                                    <a:pt x="49" y="74"/>
                                  </a:moveTo>
                                  <a:lnTo>
                                    <a:pt x="19" y="74"/>
                                  </a:lnTo>
                                  <a:lnTo>
                                    <a:pt x="19" y="169"/>
                                  </a:lnTo>
                                  <a:lnTo>
                                    <a:pt x="20" y="188"/>
                                  </a:lnTo>
                                  <a:lnTo>
                                    <a:pt x="27" y="206"/>
                                  </a:lnTo>
                                  <a:lnTo>
                                    <a:pt x="40" y="219"/>
                                  </a:lnTo>
                                  <a:lnTo>
                                    <a:pt x="58" y="224"/>
                                  </a:lnTo>
                                  <a:lnTo>
                                    <a:pt x="69" y="226"/>
                                  </a:lnTo>
                                  <a:lnTo>
                                    <a:pt x="100" y="222"/>
                                  </a:lnTo>
                                  <a:lnTo>
                                    <a:pt x="100" y="201"/>
                                  </a:lnTo>
                                  <a:lnTo>
                                    <a:pt x="74" y="201"/>
                                  </a:lnTo>
                                  <a:lnTo>
                                    <a:pt x="57" y="197"/>
                                  </a:lnTo>
                                  <a:lnTo>
                                    <a:pt x="49" y="182"/>
                                  </a:lnTo>
                                  <a:lnTo>
                                    <a:pt x="49" y="156"/>
                                  </a:lnTo>
                                  <a:lnTo>
                                    <a:pt x="49" y="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88"/>
                          <wps:cNvSpPr>
                            <a:spLocks/>
                          </wps:cNvSpPr>
                          <wps:spPr bwMode="auto">
                            <a:xfrm>
                              <a:off x="619" y="259"/>
                              <a:ext cx="101" cy="227"/>
                            </a:xfrm>
                            <a:custGeom>
                              <a:avLst/>
                              <a:gdLst>
                                <a:gd name="T0" fmla="*/ 100 w 101"/>
                                <a:gd name="T1" fmla="*/ 195 h 227"/>
                                <a:gd name="T2" fmla="*/ 99 w 101"/>
                                <a:gd name="T3" fmla="*/ 195 h 227"/>
                                <a:gd name="T4" fmla="*/ 74 w 101"/>
                                <a:gd name="T5" fmla="*/ 201 h 227"/>
                                <a:gd name="T6" fmla="*/ 100 w 101"/>
                                <a:gd name="T7" fmla="*/ 201 h 227"/>
                                <a:gd name="T8" fmla="*/ 100 w 101"/>
                                <a:gd name="T9" fmla="*/ 195 h 227"/>
                              </a:gdLst>
                              <a:ahLst/>
                              <a:cxnLst>
                                <a:cxn ang="0">
                                  <a:pos x="T0" y="T1"/>
                                </a:cxn>
                                <a:cxn ang="0">
                                  <a:pos x="T2" y="T3"/>
                                </a:cxn>
                                <a:cxn ang="0">
                                  <a:pos x="T4" y="T5"/>
                                </a:cxn>
                                <a:cxn ang="0">
                                  <a:pos x="T6" y="T7"/>
                                </a:cxn>
                                <a:cxn ang="0">
                                  <a:pos x="T8" y="T9"/>
                                </a:cxn>
                              </a:cxnLst>
                              <a:rect l="0" t="0" r="r" b="b"/>
                              <a:pathLst>
                                <a:path w="101" h="227">
                                  <a:moveTo>
                                    <a:pt x="100" y="195"/>
                                  </a:moveTo>
                                  <a:lnTo>
                                    <a:pt x="99" y="195"/>
                                  </a:lnTo>
                                  <a:lnTo>
                                    <a:pt x="74" y="201"/>
                                  </a:lnTo>
                                  <a:lnTo>
                                    <a:pt x="100" y="201"/>
                                  </a:lnTo>
                                  <a:lnTo>
                                    <a:pt x="100" y="1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89"/>
                          <wps:cNvSpPr>
                            <a:spLocks/>
                          </wps:cNvSpPr>
                          <wps:spPr bwMode="auto">
                            <a:xfrm>
                              <a:off x="619" y="259"/>
                              <a:ext cx="101" cy="227"/>
                            </a:xfrm>
                            <a:custGeom>
                              <a:avLst/>
                              <a:gdLst>
                                <a:gd name="T0" fmla="*/ 100 w 101"/>
                                <a:gd name="T1" fmla="*/ 49 h 227"/>
                                <a:gd name="T2" fmla="*/ 0 w 101"/>
                                <a:gd name="T3" fmla="*/ 49 h 227"/>
                                <a:gd name="T4" fmla="*/ 0 w 101"/>
                                <a:gd name="T5" fmla="*/ 74 h 227"/>
                                <a:gd name="T6" fmla="*/ 100 w 101"/>
                                <a:gd name="T7" fmla="*/ 74 h 227"/>
                                <a:gd name="T8" fmla="*/ 100 w 101"/>
                                <a:gd name="T9" fmla="*/ 49 h 227"/>
                              </a:gdLst>
                              <a:ahLst/>
                              <a:cxnLst>
                                <a:cxn ang="0">
                                  <a:pos x="T0" y="T1"/>
                                </a:cxn>
                                <a:cxn ang="0">
                                  <a:pos x="T2" y="T3"/>
                                </a:cxn>
                                <a:cxn ang="0">
                                  <a:pos x="T4" y="T5"/>
                                </a:cxn>
                                <a:cxn ang="0">
                                  <a:pos x="T6" y="T7"/>
                                </a:cxn>
                                <a:cxn ang="0">
                                  <a:pos x="T8" y="T9"/>
                                </a:cxn>
                              </a:cxnLst>
                              <a:rect l="0" t="0" r="r" b="b"/>
                              <a:pathLst>
                                <a:path w="101" h="227">
                                  <a:moveTo>
                                    <a:pt x="100" y="49"/>
                                  </a:moveTo>
                                  <a:lnTo>
                                    <a:pt x="0" y="49"/>
                                  </a:lnTo>
                                  <a:lnTo>
                                    <a:pt x="0" y="74"/>
                                  </a:lnTo>
                                  <a:lnTo>
                                    <a:pt x="100" y="74"/>
                                  </a:lnTo>
                                  <a:lnTo>
                                    <a:pt x="100"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90"/>
                          <wps:cNvSpPr>
                            <a:spLocks/>
                          </wps:cNvSpPr>
                          <wps:spPr bwMode="auto">
                            <a:xfrm>
                              <a:off x="619" y="259"/>
                              <a:ext cx="101" cy="227"/>
                            </a:xfrm>
                            <a:custGeom>
                              <a:avLst/>
                              <a:gdLst>
                                <a:gd name="T0" fmla="*/ 49 w 101"/>
                                <a:gd name="T1" fmla="*/ 0 h 227"/>
                                <a:gd name="T2" fmla="*/ 19 w 101"/>
                                <a:gd name="T3" fmla="*/ 0 h 227"/>
                                <a:gd name="T4" fmla="*/ 19 w 101"/>
                                <a:gd name="T5" fmla="*/ 49 h 227"/>
                                <a:gd name="T6" fmla="*/ 49 w 101"/>
                                <a:gd name="T7" fmla="*/ 49 h 227"/>
                                <a:gd name="T8" fmla="*/ 49 w 101"/>
                                <a:gd name="T9" fmla="*/ 0 h 227"/>
                              </a:gdLst>
                              <a:ahLst/>
                              <a:cxnLst>
                                <a:cxn ang="0">
                                  <a:pos x="T0" y="T1"/>
                                </a:cxn>
                                <a:cxn ang="0">
                                  <a:pos x="T2" y="T3"/>
                                </a:cxn>
                                <a:cxn ang="0">
                                  <a:pos x="T4" y="T5"/>
                                </a:cxn>
                                <a:cxn ang="0">
                                  <a:pos x="T6" y="T7"/>
                                </a:cxn>
                                <a:cxn ang="0">
                                  <a:pos x="T8" y="T9"/>
                                </a:cxn>
                              </a:cxnLst>
                              <a:rect l="0" t="0" r="r" b="b"/>
                              <a:pathLst>
                                <a:path w="101" h="227">
                                  <a:moveTo>
                                    <a:pt x="49" y="0"/>
                                  </a:moveTo>
                                  <a:lnTo>
                                    <a:pt x="19" y="0"/>
                                  </a:lnTo>
                                  <a:lnTo>
                                    <a:pt x="19" y="49"/>
                                  </a:lnTo>
                                  <a:lnTo>
                                    <a:pt x="49" y="49"/>
                                  </a:lnTo>
                                  <a:lnTo>
                                    <a:pt x="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 name="Group 91"/>
                        <wpg:cNvGrpSpPr>
                          <a:grpSpLocks/>
                        </wpg:cNvGrpSpPr>
                        <wpg:grpSpPr bwMode="auto">
                          <a:xfrm>
                            <a:off x="741" y="241"/>
                            <a:ext cx="135" cy="242"/>
                            <a:chOff x="741" y="241"/>
                            <a:chExt cx="135" cy="242"/>
                          </a:xfrm>
                        </wpg:grpSpPr>
                        <wps:wsp>
                          <wps:cNvPr id="108" name="Freeform 92"/>
                          <wps:cNvSpPr>
                            <a:spLocks/>
                          </wps:cNvSpPr>
                          <wps:spPr bwMode="auto">
                            <a:xfrm>
                              <a:off x="741" y="241"/>
                              <a:ext cx="135" cy="242"/>
                            </a:xfrm>
                            <a:custGeom>
                              <a:avLst/>
                              <a:gdLst>
                                <a:gd name="T0" fmla="*/ 28 w 135"/>
                                <a:gd name="T1" fmla="*/ 0 h 242"/>
                                <a:gd name="T2" fmla="*/ 0 w 135"/>
                                <a:gd name="T3" fmla="*/ 0 h 242"/>
                                <a:gd name="T4" fmla="*/ 0 w 135"/>
                                <a:gd name="T5" fmla="*/ 241 h 242"/>
                                <a:gd name="T6" fmla="*/ 28 w 135"/>
                                <a:gd name="T7" fmla="*/ 241 h 242"/>
                                <a:gd name="T8" fmla="*/ 28 w 135"/>
                                <a:gd name="T9" fmla="*/ 111 h 242"/>
                                <a:gd name="T10" fmla="*/ 40 w 135"/>
                                <a:gd name="T11" fmla="*/ 103 h 242"/>
                                <a:gd name="T12" fmla="*/ 68 w 135"/>
                                <a:gd name="T13" fmla="*/ 91 h 242"/>
                                <a:gd name="T14" fmla="*/ 126 w 135"/>
                                <a:gd name="T15" fmla="*/ 91 h 242"/>
                                <a:gd name="T16" fmla="*/ 124 w 135"/>
                                <a:gd name="T17" fmla="*/ 87 h 242"/>
                                <a:gd name="T18" fmla="*/ 28 w 135"/>
                                <a:gd name="T19" fmla="*/ 87 h 242"/>
                                <a:gd name="T20" fmla="*/ 28 w 135"/>
                                <a:gd name="T21" fmla="*/ 0 h 2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35" h="242">
                                  <a:moveTo>
                                    <a:pt x="28" y="0"/>
                                  </a:moveTo>
                                  <a:lnTo>
                                    <a:pt x="0" y="0"/>
                                  </a:lnTo>
                                  <a:lnTo>
                                    <a:pt x="0" y="241"/>
                                  </a:lnTo>
                                  <a:lnTo>
                                    <a:pt x="28" y="241"/>
                                  </a:lnTo>
                                  <a:lnTo>
                                    <a:pt x="28" y="111"/>
                                  </a:lnTo>
                                  <a:lnTo>
                                    <a:pt x="40" y="103"/>
                                  </a:lnTo>
                                  <a:lnTo>
                                    <a:pt x="68" y="91"/>
                                  </a:lnTo>
                                  <a:lnTo>
                                    <a:pt x="126" y="91"/>
                                  </a:lnTo>
                                  <a:lnTo>
                                    <a:pt x="124" y="87"/>
                                  </a:lnTo>
                                  <a:lnTo>
                                    <a:pt x="28" y="87"/>
                                  </a:lnTo>
                                  <a:lnTo>
                                    <a:pt x="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93"/>
                          <wps:cNvSpPr>
                            <a:spLocks/>
                          </wps:cNvSpPr>
                          <wps:spPr bwMode="auto">
                            <a:xfrm>
                              <a:off x="741" y="241"/>
                              <a:ext cx="135" cy="242"/>
                            </a:xfrm>
                            <a:custGeom>
                              <a:avLst/>
                              <a:gdLst>
                                <a:gd name="T0" fmla="*/ 126 w 135"/>
                                <a:gd name="T1" fmla="*/ 91 h 242"/>
                                <a:gd name="T2" fmla="*/ 68 w 135"/>
                                <a:gd name="T3" fmla="*/ 91 h 242"/>
                                <a:gd name="T4" fmla="*/ 91 w 135"/>
                                <a:gd name="T5" fmla="*/ 94 h 242"/>
                                <a:gd name="T6" fmla="*/ 104 w 135"/>
                                <a:gd name="T7" fmla="*/ 112 h 242"/>
                                <a:gd name="T8" fmla="*/ 105 w 135"/>
                                <a:gd name="T9" fmla="*/ 142 h 242"/>
                                <a:gd name="T10" fmla="*/ 105 w 135"/>
                                <a:gd name="T11" fmla="*/ 241 h 242"/>
                                <a:gd name="T12" fmla="*/ 134 w 135"/>
                                <a:gd name="T13" fmla="*/ 241 h 242"/>
                                <a:gd name="T14" fmla="*/ 134 w 135"/>
                                <a:gd name="T15" fmla="*/ 112 h 242"/>
                                <a:gd name="T16" fmla="*/ 126 w 135"/>
                                <a:gd name="T17" fmla="*/ 91 h 2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 h="242">
                                  <a:moveTo>
                                    <a:pt x="126" y="91"/>
                                  </a:moveTo>
                                  <a:lnTo>
                                    <a:pt x="68" y="91"/>
                                  </a:lnTo>
                                  <a:lnTo>
                                    <a:pt x="91" y="94"/>
                                  </a:lnTo>
                                  <a:lnTo>
                                    <a:pt x="104" y="112"/>
                                  </a:lnTo>
                                  <a:lnTo>
                                    <a:pt x="105" y="142"/>
                                  </a:lnTo>
                                  <a:lnTo>
                                    <a:pt x="105" y="241"/>
                                  </a:lnTo>
                                  <a:lnTo>
                                    <a:pt x="134" y="241"/>
                                  </a:lnTo>
                                  <a:lnTo>
                                    <a:pt x="134" y="112"/>
                                  </a:lnTo>
                                  <a:lnTo>
                                    <a:pt x="126"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94"/>
                          <wps:cNvSpPr>
                            <a:spLocks/>
                          </wps:cNvSpPr>
                          <wps:spPr bwMode="auto">
                            <a:xfrm>
                              <a:off x="741" y="241"/>
                              <a:ext cx="135" cy="242"/>
                            </a:xfrm>
                            <a:custGeom>
                              <a:avLst/>
                              <a:gdLst>
                                <a:gd name="T0" fmla="*/ 72 w 135"/>
                                <a:gd name="T1" fmla="*/ 63 h 242"/>
                                <a:gd name="T2" fmla="*/ 41 w 135"/>
                                <a:gd name="T3" fmla="*/ 76 h 242"/>
                                <a:gd name="T4" fmla="*/ 28 w 135"/>
                                <a:gd name="T5" fmla="*/ 87 h 242"/>
                                <a:gd name="T6" fmla="*/ 124 w 135"/>
                                <a:gd name="T7" fmla="*/ 87 h 242"/>
                                <a:gd name="T8" fmla="*/ 122 w 135"/>
                                <a:gd name="T9" fmla="*/ 82 h 242"/>
                                <a:gd name="T10" fmla="*/ 100 w 135"/>
                                <a:gd name="T11" fmla="*/ 65 h 242"/>
                                <a:gd name="T12" fmla="*/ 72 w 135"/>
                                <a:gd name="T13" fmla="*/ 63 h 242"/>
                              </a:gdLst>
                              <a:ahLst/>
                              <a:cxnLst>
                                <a:cxn ang="0">
                                  <a:pos x="T0" y="T1"/>
                                </a:cxn>
                                <a:cxn ang="0">
                                  <a:pos x="T2" y="T3"/>
                                </a:cxn>
                                <a:cxn ang="0">
                                  <a:pos x="T4" y="T5"/>
                                </a:cxn>
                                <a:cxn ang="0">
                                  <a:pos x="T6" y="T7"/>
                                </a:cxn>
                                <a:cxn ang="0">
                                  <a:pos x="T8" y="T9"/>
                                </a:cxn>
                                <a:cxn ang="0">
                                  <a:pos x="T10" y="T11"/>
                                </a:cxn>
                                <a:cxn ang="0">
                                  <a:pos x="T12" y="T13"/>
                                </a:cxn>
                              </a:cxnLst>
                              <a:rect l="0" t="0" r="r" b="b"/>
                              <a:pathLst>
                                <a:path w="135" h="242">
                                  <a:moveTo>
                                    <a:pt x="72" y="63"/>
                                  </a:moveTo>
                                  <a:lnTo>
                                    <a:pt x="41" y="76"/>
                                  </a:lnTo>
                                  <a:lnTo>
                                    <a:pt x="28" y="87"/>
                                  </a:lnTo>
                                  <a:lnTo>
                                    <a:pt x="124" y="87"/>
                                  </a:lnTo>
                                  <a:lnTo>
                                    <a:pt x="122" y="82"/>
                                  </a:lnTo>
                                  <a:lnTo>
                                    <a:pt x="100" y="65"/>
                                  </a:lnTo>
                                  <a:lnTo>
                                    <a:pt x="72" y="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1" name="Group 95"/>
                        <wpg:cNvGrpSpPr>
                          <a:grpSpLocks/>
                        </wpg:cNvGrpSpPr>
                        <wpg:grpSpPr bwMode="auto">
                          <a:xfrm>
                            <a:off x="999" y="247"/>
                            <a:ext cx="174" cy="239"/>
                            <a:chOff x="999" y="247"/>
                            <a:chExt cx="174" cy="239"/>
                          </a:xfrm>
                        </wpg:grpSpPr>
                        <wps:wsp>
                          <wps:cNvPr id="112" name="Freeform 96"/>
                          <wps:cNvSpPr>
                            <a:spLocks/>
                          </wps:cNvSpPr>
                          <wps:spPr bwMode="auto">
                            <a:xfrm>
                              <a:off x="999" y="247"/>
                              <a:ext cx="174" cy="239"/>
                            </a:xfrm>
                            <a:custGeom>
                              <a:avLst/>
                              <a:gdLst>
                                <a:gd name="T0" fmla="*/ 95 w 174"/>
                                <a:gd name="T1" fmla="*/ 0 h 239"/>
                                <a:gd name="T2" fmla="*/ 48 w 174"/>
                                <a:gd name="T3" fmla="*/ 14 h 239"/>
                                <a:gd name="T4" fmla="*/ 16 w 174"/>
                                <a:gd name="T5" fmla="*/ 48 h 239"/>
                                <a:gd name="T6" fmla="*/ 0 w 174"/>
                                <a:gd name="T7" fmla="*/ 93 h 239"/>
                                <a:gd name="T8" fmla="*/ 0 w 174"/>
                                <a:gd name="T9" fmla="*/ 142 h 239"/>
                                <a:gd name="T10" fmla="*/ 14 w 174"/>
                                <a:gd name="T11" fmla="*/ 188 h 239"/>
                                <a:gd name="T12" fmla="*/ 44 w 174"/>
                                <a:gd name="T13" fmla="*/ 222 h 239"/>
                                <a:gd name="T14" fmla="*/ 90 w 174"/>
                                <a:gd name="T15" fmla="*/ 238 h 239"/>
                                <a:gd name="T16" fmla="*/ 113 w 174"/>
                                <a:gd name="T17" fmla="*/ 238 h 239"/>
                                <a:gd name="T18" fmla="*/ 122 w 174"/>
                                <a:gd name="T19" fmla="*/ 236 h 239"/>
                                <a:gd name="T20" fmla="*/ 143 w 174"/>
                                <a:gd name="T21" fmla="*/ 231 h 239"/>
                                <a:gd name="T22" fmla="*/ 158 w 174"/>
                                <a:gd name="T23" fmla="*/ 225 h 239"/>
                                <a:gd name="T24" fmla="*/ 173 w 174"/>
                                <a:gd name="T25" fmla="*/ 218 h 239"/>
                                <a:gd name="T26" fmla="*/ 173 w 174"/>
                                <a:gd name="T27" fmla="*/ 211 h 239"/>
                                <a:gd name="T28" fmla="*/ 87 w 174"/>
                                <a:gd name="T29" fmla="*/ 211 h 239"/>
                                <a:gd name="T30" fmla="*/ 59 w 174"/>
                                <a:gd name="T31" fmla="*/ 198 h 239"/>
                                <a:gd name="T32" fmla="*/ 41 w 174"/>
                                <a:gd name="T33" fmla="*/ 171 h 239"/>
                                <a:gd name="T34" fmla="*/ 32 w 174"/>
                                <a:gd name="T35" fmla="*/ 137 h 239"/>
                                <a:gd name="T36" fmla="*/ 32 w 174"/>
                                <a:gd name="T37" fmla="*/ 101 h 239"/>
                                <a:gd name="T38" fmla="*/ 41 w 174"/>
                                <a:gd name="T39" fmla="*/ 67 h 239"/>
                                <a:gd name="T40" fmla="*/ 60 w 174"/>
                                <a:gd name="T41" fmla="*/ 40 h 239"/>
                                <a:gd name="T42" fmla="*/ 87 w 174"/>
                                <a:gd name="T43" fmla="*/ 26 h 239"/>
                                <a:gd name="T44" fmla="*/ 173 w 174"/>
                                <a:gd name="T45" fmla="*/ 26 h 239"/>
                                <a:gd name="T46" fmla="*/ 173 w 174"/>
                                <a:gd name="T47" fmla="*/ 20 h 239"/>
                                <a:gd name="T48" fmla="*/ 157 w 174"/>
                                <a:gd name="T49" fmla="*/ 11 h 239"/>
                                <a:gd name="T50" fmla="*/ 95 w 174"/>
                                <a:gd name="T51"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4" h="239">
                                  <a:moveTo>
                                    <a:pt x="95" y="0"/>
                                  </a:moveTo>
                                  <a:lnTo>
                                    <a:pt x="48" y="14"/>
                                  </a:lnTo>
                                  <a:lnTo>
                                    <a:pt x="16" y="48"/>
                                  </a:lnTo>
                                  <a:lnTo>
                                    <a:pt x="0" y="93"/>
                                  </a:lnTo>
                                  <a:lnTo>
                                    <a:pt x="0" y="142"/>
                                  </a:lnTo>
                                  <a:lnTo>
                                    <a:pt x="14" y="188"/>
                                  </a:lnTo>
                                  <a:lnTo>
                                    <a:pt x="44" y="222"/>
                                  </a:lnTo>
                                  <a:lnTo>
                                    <a:pt x="90" y="238"/>
                                  </a:lnTo>
                                  <a:lnTo>
                                    <a:pt x="113" y="238"/>
                                  </a:lnTo>
                                  <a:lnTo>
                                    <a:pt x="122" y="236"/>
                                  </a:lnTo>
                                  <a:lnTo>
                                    <a:pt x="143" y="231"/>
                                  </a:lnTo>
                                  <a:lnTo>
                                    <a:pt x="158" y="225"/>
                                  </a:lnTo>
                                  <a:lnTo>
                                    <a:pt x="173" y="218"/>
                                  </a:lnTo>
                                  <a:lnTo>
                                    <a:pt x="173" y="211"/>
                                  </a:lnTo>
                                  <a:lnTo>
                                    <a:pt x="87" y="211"/>
                                  </a:lnTo>
                                  <a:lnTo>
                                    <a:pt x="59" y="198"/>
                                  </a:lnTo>
                                  <a:lnTo>
                                    <a:pt x="41" y="171"/>
                                  </a:lnTo>
                                  <a:lnTo>
                                    <a:pt x="32" y="137"/>
                                  </a:lnTo>
                                  <a:lnTo>
                                    <a:pt x="32" y="101"/>
                                  </a:lnTo>
                                  <a:lnTo>
                                    <a:pt x="41" y="67"/>
                                  </a:lnTo>
                                  <a:lnTo>
                                    <a:pt x="60" y="40"/>
                                  </a:lnTo>
                                  <a:lnTo>
                                    <a:pt x="87" y="26"/>
                                  </a:lnTo>
                                  <a:lnTo>
                                    <a:pt x="173" y="26"/>
                                  </a:lnTo>
                                  <a:lnTo>
                                    <a:pt x="173" y="20"/>
                                  </a:lnTo>
                                  <a:lnTo>
                                    <a:pt x="157" y="11"/>
                                  </a:lnTo>
                                  <a:lnTo>
                                    <a:pt x="9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97"/>
                          <wps:cNvSpPr>
                            <a:spLocks/>
                          </wps:cNvSpPr>
                          <wps:spPr bwMode="auto">
                            <a:xfrm>
                              <a:off x="999" y="247"/>
                              <a:ext cx="174" cy="239"/>
                            </a:xfrm>
                            <a:custGeom>
                              <a:avLst/>
                              <a:gdLst>
                                <a:gd name="T0" fmla="*/ 173 w 174"/>
                                <a:gd name="T1" fmla="*/ 182 h 239"/>
                                <a:gd name="T2" fmla="*/ 170 w 174"/>
                                <a:gd name="T3" fmla="*/ 182 h 239"/>
                                <a:gd name="T4" fmla="*/ 124 w 174"/>
                                <a:gd name="T5" fmla="*/ 208 h 239"/>
                                <a:gd name="T6" fmla="*/ 87 w 174"/>
                                <a:gd name="T7" fmla="*/ 211 h 239"/>
                                <a:gd name="T8" fmla="*/ 173 w 174"/>
                                <a:gd name="T9" fmla="*/ 211 h 239"/>
                                <a:gd name="T10" fmla="*/ 173 w 174"/>
                                <a:gd name="T11" fmla="*/ 182 h 239"/>
                              </a:gdLst>
                              <a:ahLst/>
                              <a:cxnLst>
                                <a:cxn ang="0">
                                  <a:pos x="T0" y="T1"/>
                                </a:cxn>
                                <a:cxn ang="0">
                                  <a:pos x="T2" y="T3"/>
                                </a:cxn>
                                <a:cxn ang="0">
                                  <a:pos x="T4" y="T5"/>
                                </a:cxn>
                                <a:cxn ang="0">
                                  <a:pos x="T6" y="T7"/>
                                </a:cxn>
                                <a:cxn ang="0">
                                  <a:pos x="T8" y="T9"/>
                                </a:cxn>
                                <a:cxn ang="0">
                                  <a:pos x="T10" y="T11"/>
                                </a:cxn>
                              </a:cxnLst>
                              <a:rect l="0" t="0" r="r" b="b"/>
                              <a:pathLst>
                                <a:path w="174" h="239">
                                  <a:moveTo>
                                    <a:pt x="173" y="182"/>
                                  </a:moveTo>
                                  <a:lnTo>
                                    <a:pt x="170" y="182"/>
                                  </a:lnTo>
                                  <a:lnTo>
                                    <a:pt x="124" y="208"/>
                                  </a:lnTo>
                                  <a:lnTo>
                                    <a:pt x="87" y="211"/>
                                  </a:lnTo>
                                  <a:lnTo>
                                    <a:pt x="173" y="211"/>
                                  </a:lnTo>
                                  <a:lnTo>
                                    <a:pt x="173" y="1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98"/>
                          <wps:cNvSpPr>
                            <a:spLocks/>
                          </wps:cNvSpPr>
                          <wps:spPr bwMode="auto">
                            <a:xfrm>
                              <a:off x="999" y="247"/>
                              <a:ext cx="174" cy="239"/>
                            </a:xfrm>
                            <a:custGeom>
                              <a:avLst/>
                              <a:gdLst>
                                <a:gd name="T0" fmla="*/ 173 w 174"/>
                                <a:gd name="T1" fmla="*/ 26 h 239"/>
                                <a:gd name="T2" fmla="*/ 87 w 174"/>
                                <a:gd name="T3" fmla="*/ 26 h 239"/>
                                <a:gd name="T4" fmla="*/ 124 w 174"/>
                                <a:gd name="T5" fmla="*/ 30 h 239"/>
                                <a:gd name="T6" fmla="*/ 170 w 174"/>
                                <a:gd name="T7" fmla="*/ 56 h 239"/>
                                <a:gd name="T8" fmla="*/ 173 w 174"/>
                                <a:gd name="T9" fmla="*/ 56 h 239"/>
                                <a:gd name="T10" fmla="*/ 173 w 174"/>
                                <a:gd name="T11" fmla="*/ 26 h 239"/>
                              </a:gdLst>
                              <a:ahLst/>
                              <a:cxnLst>
                                <a:cxn ang="0">
                                  <a:pos x="T0" y="T1"/>
                                </a:cxn>
                                <a:cxn ang="0">
                                  <a:pos x="T2" y="T3"/>
                                </a:cxn>
                                <a:cxn ang="0">
                                  <a:pos x="T4" y="T5"/>
                                </a:cxn>
                                <a:cxn ang="0">
                                  <a:pos x="T6" y="T7"/>
                                </a:cxn>
                                <a:cxn ang="0">
                                  <a:pos x="T8" y="T9"/>
                                </a:cxn>
                                <a:cxn ang="0">
                                  <a:pos x="T10" y="T11"/>
                                </a:cxn>
                              </a:cxnLst>
                              <a:rect l="0" t="0" r="r" b="b"/>
                              <a:pathLst>
                                <a:path w="174" h="239">
                                  <a:moveTo>
                                    <a:pt x="173" y="26"/>
                                  </a:moveTo>
                                  <a:lnTo>
                                    <a:pt x="87" y="26"/>
                                  </a:lnTo>
                                  <a:lnTo>
                                    <a:pt x="124" y="30"/>
                                  </a:lnTo>
                                  <a:lnTo>
                                    <a:pt x="170" y="56"/>
                                  </a:lnTo>
                                  <a:lnTo>
                                    <a:pt x="173" y="56"/>
                                  </a:lnTo>
                                  <a:lnTo>
                                    <a:pt x="173"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5" name="Group 99"/>
                        <wpg:cNvGrpSpPr>
                          <a:grpSpLocks/>
                        </wpg:cNvGrpSpPr>
                        <wpg:grpSpPr bwMode="auto">
                          <a:xfrm>
                            <a:off x="1185" y="304"/>
                            <a:ext cx="137" cy="183"/>
                            <a:chOff x="1185" y="304"/>
                            <a:chExt cx="137" cy="183"/>
                          </a:xfrm>
                        </wpg:grpSpPr>
                        <wps:wsp>
                          <wps:cNvPr id="116" name="Freeform 100"/>
                          <wps:cNvSpPr>
                            <a:spLocks/>
                          </wps:cNvSpPr>
                          <wps:spPr bwMode="auto">
                            <a:xfrm>
                              <a:off x="1185" y="304"/>
                              <a:ext cx="137" cy="183"/>
                            </a:xfrm>
                            <a:custGeom>
                              <a:avLst/>
                              <a:gdLst>
                                <a:gd name="T0" fmla="*/ 128 w 137"/>
                                <a:gd name="T1" fmla="*/ 25 h 183"/>
                                <a:gd name="T2" fmla="*/ 66 w 137"/>
                                <a:gd name="T3" fmla="*/ 25 h 183"/>
                                <a:gd name="T4" fmla="*/ 83 w 137"/>
                                <a:gd name="T5" fmla="*/ 26 h 183"/>
                                <a:gd name="T6" fmla="*/ 95 w 137"/>
                                <a:gd name="T7" fmla="*/ 31 h 183"/>
                                <a:gd name="T8" fmla="*/ 100 w 137"/>
                                <a:gd name="T9" fmla="*/ 37 h 183"/>
                                <a:gd name="T10" fmla="*/ 106 w 137"/>
                                <a:gd name="T11" fmla="*/ 42 h 183"/>
                                <a:gd name="T12" fmla="*/ 107 w 137"/>
                                <a:gd name="T13" fmla="*/ 48 h 183"/>
                                <a:gd name="T14" fmla="*/ 107 w 137"/>
                                <a:gd name="T15" fmla="*/ 62 h 183"/>
                                <a:gd name="T16" fmla="*/ 65 w 137"/>
                                <a:gd name="T17" fmla="*/ 67 h 183"/>
                                <a:gd name="T18" fmla="*/ 16 w 137"/>
                                <a:gd name="T19" fmla="*/ 87 h 183"/>
                                <a:gd name="T20" fmla="*/ 0 w 137"/>
                                <a:gd name="T21" fmla="*/ 124 h 183"/>
                                <a:gd name="T22" fmla="*/ 11 w 137"/>
                                <a:gd name="T23" fmla="*/ 162 h 183"/>
                                <a:gd name="T24" fmla="*/ 46 w 137"/>
                                <a:gd name="T25" fmla="*/ 182 h 183"/>
                                <a:gd name="T26" fmla="*/ 99 w 137"/>
                                <a:gd name="T27" fmla="*/ 167 h 183"/>
                                <a:gd name="T28" fmla="*/ 107 w 137"/>
                                <a:gd name="T29" fmla="*/ 160 h 183"/>
                                <a:gd name="T30" fmla="*/ 136 w 137"/>
                                <a:gd name="T31" fmla="*/ 160 h 183"/>
                                <a:gd name="T32" fmla="*/ 136 w 137"/>
                                <a:gd name="T33" fmla="*/ 155 h 183"/>
                                <a:gd name="T34" fmla="*/ 53 w 137"/>
                                <a:gd name="T35" fmla="*/ 155 h 183"/>
                                <a:gd name="T36" fmla="*/ 31 w 137"/>
                                <a:gd name="T37" fmla="*/ 135 h 183"/>
                                <a:gd name="T38" fmla="*/ 38 w 137"/>
                                <a:gd name="T39" fmla="*/ 105 h 183"/>
                                <a:gd name="T40" fmla="*/ 81 w 137"/>
                                <a:gd name="T41" fmla="*/ 89 h 183"/>
                                <a:gd name="T42" fmla="*/ 107 w 137"/>
                                <a:gd name="T43" fmla="*/ 88 h 183"/>
                                <a:gd name="T44" fmla="*/ 136 w 137"/>
                                <a:gd name="T45" fmla="*/ 88 h 183"/>
                                <a:gd name="T46" fmla="*/ 136 w 137"/>
                                <a:gd name="T47" fmla="*/ 60 h 183"/>
                                <a:gd name="T48" fmla="*/ 129 w 137"/>
                                <a:gd name="T49" fmla="*/ 25 h 183"/>
                                <a:gd name="T50" fmla="*/ 128 w 137"/>
                                <a:gd name="T51" fmla="*/ 25 h 1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37" h="183">
                                  <a:moveTo>
                                    <a:pt x="128" y="25"/>
                                  </a:moveTo>
                                  <a:lnTo>
                                    <a:pt x="66" y="25"/>
                                  </a:lnTo>
                                  <a:lnTo>
                                    <a:pt x="83" y="26"/>
                                  </a:lnTo>
                                  <a:lnTo>
                                    <a:pt x="95" y="31"/>
                                  </a:lnTo>
                                  <a:lnTo>
                                    <a:pt x="100" y="37"/>
                                  </a:lnTo>
                                  <a:lnTo>
                                    <a:pt x="106" y="42"/>
                                  </a:lnTo>
                                  <a:lnTo>
                                    <a:pt x="107" y="48"/>
                                  </a:lnTo>
                                  <a:lnTo>
                                    <a:pt x="107" y="62"/>
                                  </a:lnTo>
                                  <a:lnTo>
                                    <a:pt x="65" y="67"/>
                                  </a:lnTo>
                                  <a:lnTo>
                                    <a:pt x="16" y="87"/>
                                  </a:lnTo>
                                  <a:lnTo>
                                    <a:pt x="0" y="124"/>
                                  </a:lnTo>
                                  <a:lnTo>
                                    <a:pt x="11" y="162"/>
                                  </a:lnTo>
                                  <a:lnTo>
                                    <a:pt x="46" y="182"/>
                                  </a:lnTo>
                                  <a:lnTo>
                                    <a:pt x="99" y="167"/>
                                  </a:lnTo>
                                  <a:lnTo>
                                    <a:pt x="107" y="160"/>
                                  </a:lnTo>
                                  <a:lnTo>
                                    <a:pt x="136" y="160"/>
                                  </a:lnTo>
                                  <a:lnTo>
                                    <a:pt x="136" y="155"/>
                                  </a:lnTo>
                                  <a:lnTo>
                                    <a:pt x="53" y="155"/>
                                  </a:lnTo>
                                  <a:lnTo>
                                    <a:pt x="31" y="135"/>
                                  </a:lnTo>
                                  <a:lnTo>
                                    <a:pt x="38" y="105"/>
                                  </a:lnTo>
                                  <a:lnTo>
                                    <a:pt x="81" y="89"/>
                                  </a:lnTo>
                                  <a:lnTo>
                                    <a:pt x="107" y="88"/>
                                  </a:lnTo>
                                  <a:lnTo>
                                    <a:pt x="136" y="88"/>
                                  </a:lnTo>
                                  <a:lnTo>
                                    <a:pt x="136" y="60"/>
                                  </a:lnTo>
                                  <a:lnTo>
                                    <a:pt x="129" y="25"/>
                                  </a:lnTo>
                                  <a:lnTo>
                                    <a:pt x="128" y="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01"/>
                          <wps:cNvSpPr>
                            <a:spLocks/>
                          </wps:cNvSpPr>
                          <wps:spPr bwMode="auto">
                            <a:xfrm>
                              <a:off x="1185" y="304"/>
                              <a:ext cx="137" cy="183"/>
                            </a:xfrm>
                            <a:custGeom>
                              <a:avLst/>
                              <a:gdLst>
                                <a:gd name="T0" fmla="*/ 136 w 137"/>
                                <a:gd name="T1" fmla="*/ 160 h 183"/>
                                <a:gd name="T2" fmla="*/ 107 w 137"/>
                                <a:gd name="T3" fmla="*/ 160 h 183"/>
                                <a:gd name="T4" fmla="*/ 107 w 137"/>
                                <a:gd name="T5" fmla="*/ 178 h 183"/>
                                <a:gd name="T6" fmla="*/ 136 w 137"/>
                                <a:gd name="T7" fmla="*/ 178 h 183"/>
                                <a:gd name="T8" fmla="*/ 136 w 137"/>
                                <a:gd name="T9" fmla="*/ 160 h 183"/>
                              </a:gdLst>
                              <a:ahLst/>
                              <a:cxnLst>
                                <a:cxn ang="0">
                                  <a:pos x="T0" y="T1"/>
                                </a:cxn>
                                <a:cxn ang="0">
                                  <a:pos x="T2" y="T3"/>
                                </a:cxn>
                                <a:cxn ang="0">
                                  <a:pos x="T4" y="T5"/>
                                </a:cxn>
                                <a:cxn ang="0">
                                  <a:pos x="T6" y="T7"/>
                                </a:cxn>
                                <a:cxn ang="0">
                                  <a:pos x="T8" y="T9"/>
                                </a:cxn>
                              </a:cxnLst>
                              <a:rect l="0" t="0" r="r" b="b"/>
                              <a:pathLst>
                                <a:path w="137" h="183">
                                  <a:moveTo>
                                    <a:pt x="136" y="160"/>
                                  </a:moveTo>
                                  <a:lnTo>
                                    <a:pt x="107" y="160"/>
                                  </a:lnTo>
                                  <a:lnTo>
                                    <a:pt x="107" y="178"/>
                                  </a:lnTo>
                                  <a:lnTo>
                                    <a:pt x="136" y="178"/>
                                  </a:lnTo>
                                  <a:lnTo>
                                    <a:pt x="136" y="1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02"/>
                          <wps:cNvSpPr>
                            <a:spLocks/>
                          </wps:cNvSpPr>
                          <wps:spPr bwMode="auto">
                            <a:xfrm>
                              <a:off x="1185" y="304"/>
                              <a:ext cx="137" cy="183"/>
                            </a:xfrm>
                            <a:custGeom>
                              <a:avLst/>
                              <a:gdLst>
                                <a:gd name="T0" fmla="*/ 136 w 137"/>
                                <a:gd name="T1" fmla="*/ 88 h 183"/>
                                <a:gd name="T2" fmla="*/ 107 w 137"/>
                                <a:gd name="T3" fmla="*/ 88 h 183"/>
                                <a:gd name="T4" fmla="*/ 107 w 137"/>
                                <a:gd name="T5" fmla="*/ 136 h 183"/>
                                <a:gd name="T6" fmla="*/ 98 w 137"/>
                                <a:gd name="T7" fmla="*/ 143 h 183"/>
                                <a:gd name="T8" fmla="*/ 53 w 137"/>
                                <a:gd name="T9" fmla="*/ 155 h 183"/>
                                <a:gd name="T10" fmla="*/ 136 w 137"/>
                                <a:gd name="T11" fmla="*/ 155 h 183"/>
                                <a:gd name="T12" fmla="*/ 136 w 137"/>
                                <a:gd name="T13" fmla="*/ 88 h 183"/>
                              </a:gdLst>
                              <a:ahLst/>
                              <a:cxnLst>
                                <a:cxn ang="0">
                                  <a:pos x="T0" y="T1"/>
                                </a:cxn>
                                <a:cxn ang="0">
                                  <a:pos x="T2" y="T3"/>
                                </a:cxn>
                                <a:cxn ang="0">
                                  <a:pos x="T4" y="T5"/>
                                </a:cxn>
                                <a:cxn ang="0">
                                  <a:pos x="T6" y="T7"/>
                                </a:cxn>
                                <a:cxn ang="0">
                                  <a:pos x="T8" y="T9"/>
                                </a:cxn>
                                <a:cxn ang="0">
                                  <a:pos x="T10" y="T11"/>
                                </a:cxn>
                                <a:cxn ang="0">
                                  <a:pos x="T12" y="T13"/>
                                </a:cxn>
                              </a:cxnLst>
                              <a:rect l="0" t="0" r="r" b="b"/>
                              <a:pathLst>
                                <a:path w="137" h="183">
                                  <a:moveTo>
                                    <a:pt x="136" y="88"/>
                                  </a:moveTo>
                                  <a:lnTo>
                                    <a:pt x="107" y="88"/>
                                  </a:lnTo>
                                  <a:lnTo>
                                    <a:pt x="107" y="136"/>
                                  </a:lnTo>
                                  <a:lnTo>
                                    <a:pt x="98" y="143"/>
                                  </a:lnTo>
                                  <a:lnTo>
                                    <a:pt x="53" y="155"/>
                                  </a:lnTo>
                                  <a:lnTo>
                                    <a:pt x="136" y="155"/>
                                  </a:lnTo>
                                  <a:lnTo>
                                    <a:pt x="136" y="8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03"/>
                          <wps:cNvSpPr>
                            <a:spLocks/>
                          </wps:cNvSpPr>
                          <wps:spPr bwMode="auto">
                            <a:xfrm>
                              <a:off x="1185" y="304"/>
                              <a:ext cx="137" cy="183"/>
                            </a:xfrm>
                            <a:custGeom>
                              <a:avLst/>
                              <a:gdLst>
                                <a:gd name="T0" fmla="*/ 72 w 137"/>
                                <a:gd name="T1" fmla="*/ 0 h 183"/>
                                <a:gd name="T2" fmla="*/ 38 w 137"/>
                                <a:gd name="T3" fmla="*/ 4 h 183"/>
                                <a:gd name="T4" fmla="*/ 15 w 137"/>
                                <a:gd name="T5" fmla="*/ 8 h 183"/>
                                <a:gd name="T6" fmla="*/ 15 w 137"/>
                                <a:gd name="T7" fmla="*/ 38 h 183"/>
                                <a:gd name="T8" fmla="*/ 16 w 137"/>
                                <a:gd name="T9" fmla="*/ 38 h 183"/>
                                <a:gd name="T10" fmla="*/ 42 w 137"/>
                                <a:gd name="T11" fmla="*/ 29 h 183"/>
                                <a:gd name="T12" fmla="*/ 54 w 137"/>
                                <a:gd name="T13" fmla="*/ 26 h 183"/>
                                <a:gd name="T14" fmla="*/ 66 w 137"/>
                                <a:gd name="T15" fmla="*/ 25 h 183"/>
                                <a:gd name="T16" fmla="*/ 128 w 137"/>
                                <a:gd name="T17" fmla="*/ 25 h 183"/>
                                <a:gd name="T18" fmla="*/ 105 w 137"/>
                                <a:gd name="T19" fmla="*/ 6 h 183"/>
                                <a:gd name="T20" fmla="*/ 72 w 137"/>
                                <a:gd name="T21" fmla="*/ 0 h 1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37" h="183">
                                  <a:moveTo>
                                    <a:pt x="72" y="0"/>
                                  </a:moveTo>
                                  <a:lnTo>
                                    <a:pt x="38" y="4"/>
                                  </a:lnTo>
                                  <a:lnTo>
                                    <a:pt x="15" y="8"/>
                                  </a:lnTo>
                                  <a:lnTo>
                                    <a:pt x="15" y="38"/>
                                  </a:lnTo>
                                  <a:lnTo>
                                    <a:pt x="16" y="38"/>
                                  </a:lnTo>
                                  <a:lnTo>
                                    <a:pt x="42" y="29"/>
                                  </a:lnTo>
                                  <a:lnTo>
                                    <a:pt x="54" y="26"/>
                                  </a:lnTo>
                                  <a:lnTo>
                                    <a:pt x="66" y="25"/>
                                  </a:lnTo>
                                  <a:lnTo>
                                    <a:pt x="128" y="25"/>
                                  </a:lnTo>
                                  <a:lnTo>
                                    <a:pt x="105" y="6"/>
                                  </a:lnTo>
                                  <a:lnTo>
                                    <a:pt x="7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20" name="Picture 1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363" y="304"/>
                            <a:ext cx="24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7539E733" id="Group 2" o:spid="_x0000_s1026" style="width:159.6pt;height:27.35pt;mso-position-horizontal-relative:char;mso-position-vertical-relative:line" coordsize="3192,5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">
                <v:group id="Group 3" o:spid="_x0000_s1027" style="position:absolute;left:1613;width:1578;height:487" coordorigin="1613" coordsize="1578,4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4" o:spid="_x0000_s1028" style="position:absolute;left:1613;width:1578;height:487;visibility:visible;mso-wrap-style:square;v-text-anchor:top" coordsize="1578,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ZcR8AA&#10;AADbAAAADwAAAGRycy9kb3ducmV2LnhtbERPzYrCMBC+C/sOYRa8aapgkWoUcVEWFEXrA4zN2Bab&#10;SbfJavbtNwfB48f3P18G04gHda62rGA0TEAQF1bXXCq45JvBFITzyBoby6TgjxwsFx+9OWbaPvlE&#10;j7MvRQxhl6GCyvs2k9IVFRl0Q9sSR+5mO4M+wq6UusNnDDeNHCdJKg3WHBsqbGldUXE//xoF1yRP&#10;f75uu0nYhnTfHvLiODnslep/htUMhKfg3+KX+1srGMf18Uv8AXLx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ZcR8AAAADbAAAADwAAAAAAAAAAAAAAAACYAgAAZHJzL2Rvd25y&#10;ZXYueG1sUEsFBgAAAAAEAAQA9QAAAIUDAAAAAA==&#10;" path="m1320,r-86,5l1167,13r-73,12l1020,39,941,58,862,78r-79,22l706,124r-78,27l552,179r-76,31l402,242r-73,36l257,316r-71,40l117,399,50,445,,486,50,451r55,-36l167,380r75,-40l318,303r77,-34l473,237r79,-29l631,179r80,-27l876,108,950,91r79,-15l1110,63r82,-9l1272,50r287,l1557,48,1494,16,1411,2,1320,xe" fillcolor="black" stroked="f">
                    <v:path arrowok="t" o:connecttype="custom" o:connectlocs="1320,0;1234,5;1167,13;1094,25;1020,39;941,58;862,78;783,100;706,124;628,151;552,179;476,210;402,242;329,278;257,316;186,356;117,399;50,445;0,486;50,451;105,415;167,380;242,340;318,303;395,269;473,237;552,208;631,179;711,152;876,108;950,91;1029,76;1110,63;1192,54;1272,50;1559,50;1557,48;1494,16;1411,2;1320,0" o:connectangles="0,0,0,0,0,0,0,0,0,0,0,0,0,0,0,0,0,0,0,0,0,0,0,0,0,0,0,0,0,0,0,0,0,0,0,0,0,0,0,0"/>
                  </v:shape>
                  <v:shape id="Freeform 5" o:spid="_x0000_s1029" style="position:absolute;left:1613;width:1578;height:487;visibility:visible;mso-wrap-style:square;v-text-anchor:top" coordsize="1578,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r53MQA&#10;AADbAAAADwAAAGRycy9kb3ducmV2LnhtbESP0WrCQBRE3wv+w3KFvtWNgkGiq4jSUqgoNX7ANXtN&#10;gtm7MbvV9e9dQejjMDNnmNkimEZcqXO1ZQXDQQKCuLC65lLBIf/8mIBwHlljY5kU3MnBYt57m2Gm&#10;7Y1/6br3pYgQdhkqqLxvMyldUZFBN7AtcfROtjPoo+xKqTu8Rbhp5ChJUmmw5rhQYUuriorz/s8o&#10;OCZ5elmffsbhK6SbdpsXu/F2o9R7PyynIDwF/x9+tb+1gtEQnl/iD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K+dzEAAAA2wAAAA8AAAAAAAAAAAAAAAAAmAIAAGRycy9k&#10;b3ducmV2LnhtbFBLBQYAAAAABAAEAPUAAACJAwAAAAA=&#10;" path="m1559,50r-287,l1348,53r24,1l1395,57r22,5l1490,96r27,47l1506,201r-42,65l1436,294r-33,29l1452,287r41,-39l1541,197r34,-58l1577,83r-4,-14l1566,59r-7,-9xe" fillcolor="black" stroked="f">
                    <v:path arrowok="t" o:connecttype="custom" o:connectlocs="1559,50;1272,50;1348,53;1372,54;1395,57;1417,62;1490,96;1517,143;1506,201;1464,266;1436,294;1403,323;1452,287;1493,248;1541,197;1575,139;1577,83;1573,69;1566,59;1559,50" o:connectangles="0,0,0,0,0,0,0,0,0,0,0,0,0,0,0,0,0,0,0,0"/>
                  </v:shape>
                </v:group>
                <v:group id="Group 6" o:spid="_x0000_s1030" style="position:absolute;left:1703;top:105;width:221;height:371" coordorigin="1703,105" coordsize="221,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7" o:spid="_x0000_s1031" style="position:absolute;left:1703;top:105;width:221;height:371;visibility:visible;mso-wrap-style:square;v-text-anchor:top" coordsize="221,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8OcMA&#10;AADbAAAADwAAAGRycy9kb3ducmV2LnhtbESP3WrCQBSE7wt9h+UI3kjdJEIt0VXagCCFVqI+wCF7&#10;8oPZsyG7TeLbd4VCL4eZ+YbZ7ifTioF611hWEC8jEMSF1Q1XCq6Xw8sbCOeRNbaWScGdHOx3z09b&#10;TLUdOafh7CsRIOxSVFB736VSuqImg25pO+LglbY36IPsK6l7HAPctDKJoldpsOGwUGNHWU3F7fxj&#10;AkWfyg+bfOZ5nK0X5ffCsym+lJrPpvcNCE+T/w//tY9aQbKCx5fwA+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8OcMAAADbAAAADwAAAAAAAAAAAAAAAACYAgAAZHJzL2Rv&#10;d25yZXYueG1sUEsFBgAAAAAEAAQA9QAAAIgDAAAAAA==&#10;" path="m127,l92,,90,2,87,5,1,357,,365r1,3l6,370r18,l28,368r4,-1l33,363r4,-8l104,58r5,-25l139,33,133,5,127,xe" fillcolor="black" stroked="f">
                    <v:path arrowok="t" o:connecttype="custom" o:connectlocs="127,0;92,0;90,2;87,5;1,357;0,365;1,368;6,370;24,370;28,368;32,367;33,363;37,355;104,58;109,33;139,33;133,5;127,0" o:connectangles="0,0,0,0,0,0,0,0,0,0,0,0,0,0,0,0,0,0"/>
                  </v:shape>
                  <v:shape id="Freeform 8" o:spid="_x0000_s1032" style="position:absolute;left:1703;top:105;width:221;height:371;visibility:visible;mso-wrap-style:square;v-text-anchor:top" coordsize="221,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YkTcMA&#10;AADbAAAADwAAAGRycy9kb3ducmV2LnhtbESP3WrCQBSE7wt9h+UI3kjdJEgt0VXagCCFVqI+wCF7&#10;8oPZsyG7TeLbd4VCL4eZ+YbZ7ifTioF611hWEC8jEMSF1Q1XCq6Xw8sbCOeRNbaWScGdHOx3z09b&#10;TLUdOafh7CsRIOxSVFB736VSuqImg25pO+LglbY36IPsK6l7HAPctDKJoldpsOGwUGNHWU3F7fxj&#10;AkWfyg+bfOZ5nK0X5ffCsym+lJrPpvcNCE+T/w//tY9aQbKCx5fwA+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YkTcMAAADbAAAADwAAAAAAAAAAAAAAAACYAgAAZHJzL2Rv&#10;d25yZXYueG1sUEsFBgAAAAAEAAQA9QAAAIgDAAAAAA==&#10;" path="m139,33r-30,l112,53r66,297l183,365r3,2l188,370r25,l219,368r,-1l220,365r-1,-8l139,33xe" fillcolor="black" stroked="f">
                    <v:path arrowok="t" o:connecttype="custom" o:connectlocs="139,33;109,33;112,53;178,350;183,365;186,367;188,370;213,370;219,368;219,367;220,365;219,357;139,33" o:connectangles="0,0,0,0,0,0,0,0,0,0,0,0,0"/>
                  </v:shape>
                </v:group>
                <v:shape id="Freeform 9" o:spid="_x0000_s1033" style="position:absolute;left:1737;top:318;width:135;height:88;visibility:visible;mso-wrap-style:square;v-text-anchor:top" coordsize="13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VP4sQA&#10;AADbAAAADwAAAGRycy9kb3ducmV2LnhtbESPT2vCQBTE74LfYXlCb3W3UqVEV1FRqicb/9DrI/ua&#10;hGbfhuxWk2/vCgWPw8z8hpktWluJKzW+dKzhbahAEGfOlJxrOJ+2rx8gfEA2WDkmDR15WMz7vRkm&#10;xt04pesx5CJC2CeooQihTqT0WUEW/dDVxNH7cY3FEGWTS9PgLcJtJUdKTaTFkuNCgTWtC8p+j39W&#10;w/vSrUyaHer95tJ9fnXfan1QG61fBu1yCiJQG57h//bOaBiN4fEl/gA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1T+LEAAAA2wAAAA8AAAAAAAAAAAAAAAAAmAIAAGRycy9k&#10;b3ducmV2LnhtbFBLBQYAAAAABAAEAPUAAACJAwAAAAA=&#10;" path="m129,l62,39,,77r2,5l2,87,66,51,134,15,129,xe" fillcolor="black" stroked="f">
                  <v:path arrowok="t" o:connecttype="custom" o:connectlocs="129,0;62,39;0,77;2,82;2,87;66,51;134,15;129,0" o:connectangles="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4" type="#_x0000_t75" style="position:absolute;left:1153;top:26;width:460;height: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k/uDbCAAAA2wAAAA8AAABkcnMvZG93bnJldi54bWxEj09rwkAUxO+FfoflFbzVTXMQk7pKLBR6&#10;9Q9Ib4/sM4lm34bsU9dv7xYKHoeZ+Q2zWEXXqyuNofNs4GOagSKuve24MbDffb/PQQVBtth7JgN3&#10;CrBavr4ssLT+xhu6bqVRCcKhRAOtyFBqHeqWHIapH4iTd/SjQ0lybLQd8Zbgrtd5ls20w47TQosD&#10;fbVUn7cXZ6CKRZDidz8crVT5hYp1PJzWxkzeYvUJSijKM/zf/rEG8hn8fUk/QC8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pP7g2wgAAANsAAAAPAAAAAAAAAAAAAAAAAJ8C&#10;AABkcnMvZG93bnJldi54bWxQSwUGAAAAAAQABAD3AAAAjgMAAAAA&#10;">
                  <v:imagedata r:id="rId10" o:title=""/>
                </v:shape>
                <v:group id="Group 11" o:spid="_x0000_s1035" style="position:absolute;left:1938;top:308;width:136;height:179" coordorigin="1938,308" coordsize="136,1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12" o:spid="_x0000_s1036" style="position:absolute;left:1938;top:308;width:136;height:179;visibility:visible;mso-wrap-style:square;v-text-anchor:top" coordsize="136,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bLK78A&#10;AADbAAAADwAAAGRycy9kb3ducmV2LnhtbERPy2rCQBTdF/yH4QrumokRRKKjiCh00UWrZn/J3GZS&#10;M3dCZsyjX99ZFLo8nPfuMNpG9NT52rGCZZKCIC6drrlScL9dXjcgfEDW2DgmBRN5OOxnLzvMtRv4&#10;k/prqEQMYZ+jAhNCm0vpS0MWfeJa4sh9uc5iiLCrpO5wiOG2kVmarqXFmmODwZZOhsrH9WkVDMUk&#10;CzqHzJuTlz/DevX9/sFKLebjcQsi0Bj+xX/uN60gi2Pjl/g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BssrvwAAANsAAAAPAAAAAAAAAAAAAAAAAJgCAABkcnMvZG93bnJl&#10;di54bWxQSwUGAAAAAAQABAD1AAAAhAMAAAAA&#10;" path="m30,l,,,114r8,37l31,173r30,5l93,164r13,-10l135,154r,-4l67,150,45,147,32,130,30,98,30,xe" fillcolor="black" stroked="f">
                    <v:path arrowok="t" o:connecttype="custom" o:connectlocs="30,0;0,0;0,114;8,151;31,173;61,178;93,164;106,154;135,154;135,150;67,150;45,147;32,130;30,98;30,0" o:connectangles="0,0,0,0,0,0,0,0,0,0,0,0,0,0,0"/>
                  </v:shape>
                  <v:shape id="Freeform 13" o:spid="_x0000_s1037" style="position:absolute;left:1938;top:308;width:136;height:179;visibility:visible;mso-wrap-style:square;v-text-anchor:top" coordsize="136,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pusMEA&#10;AADbAAAADwAAAGRycy9kb3ducmV2LnhtbESPT4vCMBTE74LfIbwFb5puBXG7RllEwYMH/94fzdum&#10;u81LaaKtfnojCB6HmfkNM1t0thJXanzpWMHnKAFBnDtdcqHgdFwPpyB8QNZYOSYFN/KwmPd7M8y0&#10;a3lP10MoRISwz1CBCaHOpPS5IYt+5Gri6P26xmKIsimkbrCNcFvJNEkm0mLJccFgTUtD+f/hYhW0&#10;55s80yqk3iy9vLeT8d92x0oNPrqfbxCBuvAOv9obrSD9gueX+APk/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KbrDBAAAA2wAAAA8AAAAAAAAAAAAAAAAAmAIAAGRycy9kb3du&#10;cmV2LnhtbFBLBQYAAAAABAAEAPUAAACGAwAAAAA=&#10;" path="m135,154r-29,l106,174r29,l135,154xe" fillcolor="black" stroked="f">
                    <v:path arrowok="t" o:connecttype="custom" o:connectlocs="135,154;106,154;106,174;135,174;135,154" o:connectangles="0,0,0,0,0"/>
                  </v:shape>
                  <v:shape id="Freeform 14" o:spid="_x0000_s1038" style="position:absolute;left:1938;top:308;width:136;height:179;visibility:visible;mso-wrap-style:square;v-text-anchor:top" coordsize="136,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lR8L8A&#10;AADbAAAADwAAAGRycy9kb3ducmV2LnhtbERPTYvCMBC9L/gfwgje1lQFWappEVHYgwd17X1oxqba&#10;TEqTtdVfbw4Le3y873U+2EY8qPO1YwWzaQKCuHS65krB5Wf/+QXCB2SNjWNS8CQPeTb6WGOqXc8n&#10;epxDJWII+xQVmBDaVEpfGrLop64ljtzVdRZDhF0ldYd9DLeNnCfJUlqsOTYYbGlrqLyff62CvnjK&#10;gnZh7s3Wy1e/XNwOR1ZqMh42KxCBhvAv/nN/awWLuD5+iT9AZm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qVHwvwAAANsAAAAPAAAAAAAAAAAAAAAAAJgCAABkcnMvZG93bnJl&#10;di54bWxQSwUGAAAAAAQABAD1AAAAhAMAAAAA&#10;" path="m135,l106,r,129l96,138,67,150r68,l135,xe" fillcolor="black" stroked="f">
                    <v:path arrowok="t" o:connecttype="custom" o:connectlocs="135,0;106,0;106,129;96,138;67,150;135,150;135,0" o:connectangles="0,0,0,0,0,0,0"/>
                  </v:shape>
                </v:group>
                <v:group id="Group 15" o:spid="_x0000_s1039" style="position:absolute;left:2102;top:259;width:102;height:227" coordorigin="2102,259" coordsize="10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16" o:spid="_x0000_s1040" style="position:absolute;left:2102;top:259;width:102;height:227;visibility:visible;mso-wrap-style:square;v-text-anchor:top" coordsize="10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o1R8UA&#10;AADbAAAADwAAAGRycy9kb3ducmV2LnhtbESPQWvCQBSE74X+h+UJvTUbtYhEV7FawYtQo3h+zb5m&#10;02bfhuwmpv/eLRR6HGbmG2a5Hmwtemp95VjBOElBEBdOV1wquJz3z3MQPiBrrB2Tgh/ysF49Piwx&#10;0+7GJ+rzUIoIYZ+hAhNCk0npC0MWfeIa4uh9utZiiLItpW7xFuG2lpM0nUmLFccFgw1tDRXfeWcV&#10;fEy/Xg8vx+baz7rd+2bYv3W5SZV6Gg2bBYhAQ/gP/7UPWsF0Ar9f4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jVHxQAAANsAAAAPAAAAAAAAAAAAAAAAAJgCAABkcnMv&#10;ZG93bnJldi54bWxQSwUGAAAAAAQABAD1AAAAigMAAAAA&#10;" path="m49,74r-29,l20,169r1,19l27,206r13,12l58,224r12,2l85,224r16,-2l101,201r-27,l58,196,49,182r,-13l49,74xe" fillcolor="black" stroked="f">
                    <v:path arrowok="t" o:connecttype="custom" o:connectlocs="49,74;20,74;20,169;21,188;27,206;40,218;58,224;70,226;85,224;101,222;101,201;74,201;58,196;49,182;49,169;49,74" o:connectangles="0,0,0,0,0,0,0,0,0,0,0,0,0,0,0,0"/>
                  </v:shape>
                  <v:shape id="Freeform 17" o:spid="_x0000_s1041" style="position:absolute;left:2102;top:259;width:102;height:227;visibility:visible;mso-wrap-style:square;v-text-anchor:top" coordsize="10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aQ3MQA&#10;AADbAAAADwAAAGRycy9kb3ducmV2LnhtbESPzWrDMBCE74G8g9hAbo3cuITgRgn5hVwKjVN63lpb&#10;y621MpbsuG9fFQo5DjPzDbPaDLYWPbW+cqzgcZaAIC6crrhU8HY9PSxB+ICssXZMCn7Iw2Y9Hq0w&#10;0+7GF+rzUIoIYZ+hAhNCk0npC0MW/cw1xNH7dK3FEGVbSt3iLcJtLedJspAWK44LBhvaGyq+884q&#10;+Ei/duenl+a9X3SH1+1wOna5SZSaTobtM4hAQ7iH/9tnrSBN4e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GkNzEAAAA2wAAAA8AAAAAAAAAAAAAAAAAmAIAAGRycy9k&#10;b3ducmV2LnhtbFBLBQYAAAAABAAEAPUAAACJAwAAAAA=&#10;" path="m101,195r-2,l74,201r27,l101,195xe" fillcolor="black" stroked="f">
                    <v:path arrowok="t" o:connecttype="custom" o:connectlocs="101,195;99,195;74,201;101,201;101,195" o:connectangles="0,0,0,0,0"/>
                  </v:shape>
                  <v:shape id="Freeform 18" o:spid="_x0000_s1042" style="position:absolute;left:2102;top:259;width:102;height:227;visibility:visible;mso-wrap-style:square;v-text-anchor:top" coordsize="10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8IqMQA&#10;AADbAAAADwAAAGRycy9kb3ducmV2LnhtbESPT2vCQBTE70K/w/KE3urGKiLRVewfwUuhRvH8zD6z&#10;0ezbkN3E9Nt3CwWPw8z8hlmue1uJjhpfOlYwHiUgiHOnSy4UHA/blzkIH5A1Vo5JwQ95WK+eBktM&#10;tbvznrosFCJC2KeowIRQp1L63JBFP3I1cfQurrEYomwKqRu8R7it5GuSzKTFkuOCwZreDeW3rLUK&#10;zpPr2276VZ+6Wfvxvem3n21mEqWeh/1mASJQHx7h//ZOK5hM4e9L/A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vCKjEAAAA2wAAAA8AAAAAAAAAAAAAAAAAmAIAAGRycy9k&#10;b3ducmV2LnhtbFBLBQYAAAAABAAEAPUAAACJAwAAAAA=&#10;" path="m101,49l,49,,74r101,l101,49xe" fillcolor="black" stroked="f">
                    <v:path arrowok="t" o:connecttype="custom" o:connectlocs="101,49;0,49;0,74;101,74;101,49" o:connectangles="0,0,0,0,0"/>
                  </v:shape>
                  <v:shape id="Freeform 19" o:spid="_x0000_s1043" style="position:absolute;left:2102;top:259;width:102;height:227;visibility:visible;mso-wrap-style:square;v-text-anchor:top" coordsize="10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OtM8UA&#10;AADbAAAADwAAAGRycy9kb3ducmV2LnhtbESPQWvCQBSE74L/YXmCN920tlJSV9FawYtg0+L5mX3N&#10;pmbfhuwmpv++KxQ8DjPzDbNY9bYSHTW+dKzgYZqAIM6dLrlQ8PW5m7yA8AFZY+WYFPySh9VyOFhg&#10;qt2VP6jLQiEihH2KCkwIdSqlzw1Z9FNXE0fv2zUWQ5RNIXWD1wi3lXxMkrm0WHJcMFjTm6H8krVW&#10;wXn2s9k/HepTN2+3x3W/e28zkyg1HvXrVxCB+nAP/7f3WsHsGW5f4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60zxQAAANsAAAAPAAAAAAAAAAAAAAAAAJgCAABkcnMv&#10;ZG93bnJldi54bWxQSwUGAAAAAAQABAD1AAAAigMAAAAA&#10;" path="m49,l20,r,49l49,49,49,xe" fillcolor="black" stroked="f">
                    <v:path arrowok="t" o:connecttype="custom" o:connectlocs="49,0;20,0;20,49;49,49;49,0" o:connectangles="0,0,0,0,0"/>
                  </v:shape>
                </v:group>
                <v:group id="Group 20" o:spid="_x0000_s1044" style="position:absolute;left:2229;top:241;width:136;height:242" coordorigin="2229,241" coordsize="136,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21" o:spid="_x0000_s1045" style="position:absolute;left:2229;top:241;width:136;height:242;visibility:visible;mso-wrap-style:square;v-text-anchor:top" coordsize="136,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g3VsYA&#10;AADbAAAADwAAAGRycy9kb3ducmV2LnhtbESPT2vCQBTE7wW/w/KEXkrdWGlaUleRhkIP9mD0oLeX&#10;7MsfzL6N2a3Gb+8WCh6HmfkNM18OphVn6l1jWcF0EoEgLqxuuFKw2349v4NwHllja5kUXMnBcjF6&#10;mGOi7YU3dM58JQKEXYIKau+7REpX1GTQTWxHHLzS9gZ9kH0ldY+XADetfImiWBpsOCzU2NFnTcUx&#10;+zUKDtu1zNf761P5mp7yLP2JU1+hUo/jYfUBwtPg7+H/9rdWMHuDvy/hB8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Wg3VsYAAADbAAAADwAAAAAAAAAAAAAAAACYAgAAZHJz&#10;L2Rvd25yZXYueG1sUEsFBgAAAAAEAAQA9QAAAIsDAAAAAA==&#10;" path="m30,l,,,241r30,l30,111r10,-8l68,91r58,l125,87r-95,l30,xe" fillcolor="black" stroked="f">
                    <v:path arrowok="t" o:connecttype="custom" o:connectlocs="30,0;0,0;0,241;30,241;30,111;40,103;68,91;126,91;125,87;30,87;30,0" o:connectangles="0,0,0,0,0,0,0,0,0,0,0"/>
                  </v:shape>
                  <v:shape id="Freeform 22" o:spid="_x0000_s1046" style="position:absolute;left:2229;top:241;width:136;height:242;visibility:visible;mso-wrap-style:square;v-text-anchor:top" coordsize="136,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ejJMMA&#10;AADbAAAADwAAAGRycy9kb3ducmV2LnhtbERPy2rCQBTdC/2H4RbcSDOppVLSTKQ0CC500ejC7q6Z&#10;mwfN3ImZUePfdxaCy8N5p8vRdOJCg2stK3iNYhDEpdUt1wr2u9XLBwjnkTV2lknBjRwss6dJiom2&#10;V/6hS+FrEULYJaig8b5PpHRlQwZdZHviwFV2MOgDHGqpB7yGcNPJeRwvpMGWQ0ODPX03VP4VZ6Pg&#10;d7eRx83hNqve89OxyLeL3Neo1PR5/PoE4Wn0D/HdvdYK3sLY8CX8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ejJMMAAADbAAAADwAAAAAAAAAAAAAAAACYAgAAZHJzL2Rv&#10;d25yZXYueG1sUEsFBgAAAAAEAAQA9QAAAIgDAAAAAA==&#10;" path="m126,91r-58,l91,94r13,17l105,142r,99l135,241r,-113l134,112,126,91xe" fillcolor="black" stroked="f">
                    <v:path arrowok="t" o:connecttype="custom" o:connectlocs="126,91;68,91;91,94;104,111;105,142;105,241;135,241;135,128;134,112;126,91" o:connectangles="0,0,0,0,0,0,0,0,0,0"/>
                  </v:shape>
                  <v:shape id="Freeform 23" o:spid="_x0000_s1047" style="position:absolute;left:2229;top:241;width:136;height:242;visibility:visible;mso-wrap-style:square;v-text-anchor:top" coordsize="136,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sGv8YA&#10;AADbAAAADwAAAGRycy9kb3ducmV2LnhtbESPT2vCQBTE7wW/w/KEXkrdWGloU1eRhkIP9mD0oLeX&#10;7MsfzL6N2a3Gb+8WCh6HmfkNM18OphVn6l1jWcF0EoEgLqxuuFKw2349v4FwHllja5kUXMnBcjF6&#10;mGOi7YU3dM58JQKEXYIKau+7REpX1GTQTWxHHLzS9gZ9kH0ldY+XADetfImiWBpsOCzU2NFnTcUx&#10;+zUKDtu1zNf761P5mp7yLP2JU1+hUo/jYfUBwtPg7+H/9rdWMHuHvy/hB8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7sGv8YAAADbAAAADwAAAAAAAAAAAAAAAACYAgAAZHJz&#10;L2Rvd25yZXYueG1sUEsFBgAAAAAEAAQA9QAAAIsDAAAAAA==&#10;" path="m72,63l43,76,30,87r95,l123,82,100,65,72,63xe" fillcolor="black" stroked="f">
                    <v:path arrowok="t" o:connecttype="custom" o:connectlocs="72,63;43,76;30,87;125,87;123,82;100,65;72,63" o:connectangles="0,0,0,0,0,0,0"/>
                  </v:shape>
                </v:group>
                <v:shape id="Picture 24" o:spid="_x0000_s1048" type="#_x0000_t75" style="position:absolute;left:2398;top:304;width:160;height: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bcojBAAAA2wAAAA8AAABkcnMvZG93bnJldi54bWxET0trwkAQvhf6H5Yp9FY3Sis2uooIocWD&#10;4ONQb0N2TILZ2bC7Nem/dw4Fjx/fe7EaXKtuFGLj2cB4lIEiLr1tuDJwOhZvM1AxIVtsPZOBP4qw&#10;Wj4/LTC3vuc93Q6pUhLCMUcDdUpdrnUsa3IYR74jFu7ig8MkMFTaBuwl3LV6kmVT7bBhaaixo01N&#10;5fXw6wy874bu4+frWn5mxW7dT4tw3lbBmNeXYT0HlWhID/G/+9uKT9bLF/kBenk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QbcojBAAAA2wAAAA8AAAAAAAAAAAAAAAAAnwIA&#10;AGRycy9kb3ducmV2LnhtbFBLBQYAAAAABAAEAPcAAACNAwAAAAA=&#10;">
                  <v:imagedata r:id="rId11" o:title=""/>
                </v:shape>
                <v:group id="Group 25" o:spid="_x0000_s1049" style="position:absolute;left:2586;top:308;width:92;height:174" coordorigin="2586,308" coordsize="92,1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26" o:spid="_x0000_s1050" style="position:absolute;left:2586;top:308;width:92;height:174;visibility:visible;mso-wrap-style:square;v-text-anchor:top" coordsize="92,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CLEMUA&#10;AADbAAAADwAAAGRycy9kb3ducmV2LnhtbESPQWvCQBSE74X+h+UVvDWbSqmSZhURIi3Fg9oSentk&#10;X5No9m3Irkn6711B8DjMzDdMuhxNI3rqXG1ZwUsUgyAurK65VPB9yJ7nIJxH1thYJgX/5GC5eHxI&#10;MdF24B31e1+KAGGXoILK+zaR0hUVGXSRbYmD92c7gz7IrpS6wyHATSOncfwmDdYcFipsaV1Rcdqf&#10;jYIs/8pX+pjPjvpnM5ziT1//jlulJk/j6h2Ep9Hfw7f2h1bwOoXrl/AD5O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AIsQxQAAANsAAAAPAAAAAAAAAAAAAAAAAJgCAABkcnMv&#10;ZG93bnJldi54bWxQSwUGAAAAAAQABAD1AAAAigMAAAAA&#10;" path="m28,l,,,173r28,l28,51,39,43,55,33r9,-3l91,30r,-4l28,26,28,xe" fillcolor="black" stroked="f">
                    <v:path arrowok="t" o:connecttype="custom" o:connectlocs="28,0;0,0;0,173;28,173;28,51;39,43;55,33;64,30;91,30;91,26;28,26;28,0" o:connectangles="0,0,0,0,0,0,0,0,0,0,0,0"/>
                  </v:shape>
                  <v:shape id="Freeform 27" o:spid="_x0000_s1051" style="position:absolute;left:2586;top:308;width:92;height:174;visibility:visible;mso-wrap-style:square;v-text-anchor:top" coordsize="92,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wui8UA&#10;AADbAAAADwAAAGRycy9kb3ducmV2LnhtbESPW2vCQBSE3wv+h+UIvtWNF2pJXUUERZE+eCmhb4fs&#10;MYlmz4bsauK/dwsFH4eZ+YaZzltTijvVrrCsYNCPQBCnVhecKTgdV++fIJxH1lhaJgUPcjCfdd6m&#10;GGvb8J7uB5+JAGEXo4Lc+yqW0qU5GXR9WxEH72xrgz7IOpO6xibATSmHUfQhDRYcFnKsaJlTej3c&#10;jIJVsksW+pJMLvpn3VyjrS9+22+let128QXCU+tf4f/2RisYj+DvS/gBcvY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TC6LxQAAANsAAAAPAAAAAAAAAAAAAAAAAJgCAABkcnMv&#10;ZG93bnJldi54bWxQSwUGAAAAAAQABAD1AAAAigMAAAAA&#10;" path="m91,30r-27,l91,31r,-1xe" fillcolor="black" stroked="f">
                    <v:path arrowok="t" o:connecttype="custom" o:connectlocs="91,30;64,30;91,31;91,30" o:connectangles="0,0,0,0"/>
                  </v:shape>
                  <v:shape id="Freeform 28" o:spid="_x0000_s1052" style="position:absolute;left:2586;top:308;width:92;height:174;visibility:visible;mso-wrap-style:square;v-text-anchor:top" coordsize="92,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W2/8UA&#10;AADbAAAADwAAAGRycy9kb3ducmV2LnhtbESPT2vCQBTE74V+h+UVeqsbJVSJriKCpaX0oLYEb4/s&#10;M3/3bchuk/TbdwXB4zAzv2FWm9E0oqfOlZYVTCcRCOLM6pJzBd+n/csChPPIGhvLpOCPHGzWjw8r&#10;TLQd+ED90eciQNglqKDwvk2kdFlBBt3EtsTBu9jOoA+yy6XucAhw08hZFL1KgyWHhQJb2hWU1cdf&#10;o2CffqZbXaXzSv+8DXX04cvz+KXU89O4XYLwNPp7+NZ+1wriGK5fwg+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pbb/xQAAANsAAAAPAAAAAAAAAAAAAAAAAJgCAABkcnMv&#10;ZG93bnJldi54bWxQSwUGAAAAAAQABAD1AAAAigMAAAAA&#10;" path="m85,l79,,67,2,56,7,43,14,28,26r63,l91,2,85,xe" fillcolor="black" stroked="f">
                    <v:path arrowok="t" o:connecttype="custom" o:connectlocs="85,0;79,0;67,2;56,7;43,14;28,26;91,26;91,2;85,0" o:connectangles="0,0,0,0,0,0,0,0,0"/>
                  </v:shape>
                </v:group>
                <v:shape id="Picture 29" o:spid="_x0000_s1053" type="#_x0000_t75" style="position:absolute;left:2687;top:250;width:340;height:3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ruO/FAAAA2wAAAA8AAABkcnMvZG93bnJldi54bWxEj81qwzAQhO+FvIPYQC+llus0obhRQghJ&#10;yKGH/EGvi7W2TKyVa6mO+/ZVoNDjMDPfMPPlYBvRU+drxwpekhQEceF0zZWCy3n7/AbCB2SNjWNS&#10;8EMelovRwxxz7W58pP4UKhEh7HNUYEJocyl9YciiT1xLHL3SdRZDlF0ldYe3CLeNzNJ0Ji3WHBcM&#10;trQ2VFxP31bBJpPOfxw+n7Z9dZmUUzvbZeZLqcfxsHoHEWgI/+G/9l4reJ3C/Uv8AXLx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Ha7jvxQAAANsAAAAPAAAAAAAAAAAAAAAA&#10;AJ8CAABkcnMvZG93bnJldi54bWxQSwUGAAAAAAQABAD3AAAAkQMAAAAA&#10;">
                  <v:imagedata r:id="rId12" o:title=""/>
                </v:shape>
                <v:group id="Group 30" o:spid="_x0000_s1054" style="position:absolute;top:27;width:183;height:155" coordorigin=",27" coordsize="183,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31" o:spid="_x0000_s1055" style="position:absolute;top:27;width:183;height:155;visibility:visible;mso-wrap-style:square;v-text-anchor:top" coordsize="183,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UclMMA&#10;AADbAAAADwAAAGRycy9kb3ducmV2LnhtbESPQWsCMRSE7wX/Q3iCt5pVxC2rUUQRPHho1UOPz81z&#10;s7h5WZLorv++KRR6HGbmG2a57m0jnuRD7VjBZJyBIC6drrlScDnv3z9AhIissXFMCl4UYL0avC2x&#10;0K7jL3qeYiUShEOBCkyMbSFlKA1ZDGPXEifv5rzFmKSvpPbYJbht5DTL5tJizWnBYEtbQ+X99LAK&#10;quOOHptPk4dLpqff3c3Pz9dcqdGw3yxAROrjf/ivfdAKZjn8fk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UclMMAAADbAAAADwAAAAAAAAAAAAAAAACYAgAAZHJzL2Rv&#10;d25yZXYueG1sUEsFBgAAAAAEAAQA9QAAAIgDAAAAAA==&#10;" path="m20,l,,37,154r22,l66,128r-16,l20,xe" fillcolor="black" stroked="f">
                    <v:path arrowok="t" o:connecttype="custom" o:connectlocs="20,0;0,0;37,154;59,154;66,128;50,128;20,0" o:connectangles="0,0,0,0,0,0,0"/>
                  </v:shape>
                  <v:shape id="Freeform 32" o:spid="_x0000_s1056" style="position:absolute;top:27;width:183;height:155;visibility:visible;mso-wrap-style:square;v-text-anchor:top" coordsize="183,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qI5sEA&#10;AADbAAAADwAAAGRycy9kb3ducmV2LnhtbERPu27CMBTdK/EP1q3UrTiNEKAUgyKqSgwMLTAwXuJL&#10;HDW+jmzn0b/HQ6WOR+e92U22FQP50DhW8DbPQBBXTjdcK7icP1/XIEJE1tg6JgW/FGC3nT1tsNBu&#10;5G8aTrEWKYRDgQpMjF0hZagMWQxz1xEn7u68xZigr6X2OKZw28o8y5bSYsOpwWBHe0PVz6m3Curj&#10;B/Xll1mFS6bz63j3y/NtpdTL81S+g4g0xX/xn/ugFSzS2PQl/QC5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aiObBAAAA2wAAAA8AAAAAAAAAAAAAAAAAmAIAAGRycy9kb3du&#10;cmV2LnhtbFBLBQYAAAAABAAEAPUAAACGAwAAAAA=&#10;" path="m107,26r-16,l122,154r23,l151,129r-20,l107,26xe" fillcolor="black" stroked="f">
                    <v:path arrowok="t" o:connecttype="custom" o:connectlocs="107,26;91,26;122,154;145,154;151,129;131,129;107,26" o:connectangles="0,0,0,0,0,0,0"/>
                  </v:shape>
                  <v:shape id="Freeform 33" o:spid="_x0000_s1057" style="position:absolute;top:27;width:183;height:155;visibility:visible;mso-wrap-style:square;v-text-anchor:top" coordsize="183,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YtfcQA&#10;AADbAAAADwAAAGRycy9kb3ducmV2LnhtbESPT2sCMRTE74LfITzBm2aVonY1iigFDz3UP4cen5vn&#10;ZnHzsiTR3X77plDwOMzMb5jVprO1eJIPlWMFk3EGgrhwuuJSweX8MVqACBFZY+2YFPxQgM2631th&#10;rl3LR3qeYikShEOOCkyMTS5lKAxZDGPXECfv5rzFmKQvpfbYJrit5TTLZtJixWnBYEM7Q8X99LAK&#10;ys89PbZfZh4umZ5+tzc/O1/nSg0H3XYJIlIXX+H/9kEreHuHvy/pB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WLX3EAAAA2wAAAA8AAAAAAAAAAAAAAAAAmAIAAGRycy9k&#10;b3ducmV2LnhtbFBLBQYAAAAABAAEAPUAAACJAwAAAAA=&#10;" path="m182,l163,,131,129r20,l182,xe" fillcolor="black" stroked="f">
                    <v:path arrowok="t" o:connecttype="custom" o:connectlocs="182,0;163,0;131,129;151,129;182,0" o:connectangles="0,0,0,0,0"/>
                  </v:shape>
                  <v:shape id="Freeform 34" o:spid="_x0000_s1058" style="position:absolute;top:27;width:183;height:155;visibility:visible;mso-wrap-style:square;v-text-anchor:top" coordsize="183,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USPcEA&#10;AADbAAAADwAAAGRycy9kb3ducmV2LnhtbERPu2rDMBTdC/kHcQvdGrmGPHCjBJNSyJChTTJkvLFu&#10;LFPrykjyo38fDYWOh/Pe7CbbioF8aBwreJtnIIgrpxuuFVzOn69rECEia2wdk4JfCrDbzp42WGg3&#10;8jcNp1iLFMKhQAUmxq6QMlSGLIa564gTd3feYkzQ11J7HFO4bWWeZUtpseHUYLCjvaHq59RbBfXx&#10;g/ryy6zCJdP5dbz75fm2UurleSrfQUSa4r/4z33QChZpffqSfoD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1Ej3BAAAA2wAAAA8AAAAAAAAAAAAAAAAAmAIAAGRycy9kb3du&#10;cmV2LnhtbFBLBQYAAAAABAAEAPUAAACGAwAAAAA=&#10;" path="m100,l81,,50,128r16,l91,26r16,l100,xe" fillcolor="black" stroked="f">
                    <v:path arrowok="t" o:connecttype="custom" o:connectlocs="100,0;81,0;50,128;66,128;91,26;107,26;100,0" o:connectangles="0,0,0,0,0,0,0"/>
                  </v:shape>
                </v:group>
                <v:group id="Group 35" o:spid="_x0000_s1059" style="position:absolute;left:186;top:63;width:88;height:121" coordorigin="186,63" coordsize="88,1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36" o:spid="_x0000_s1060" style="position:absolute;left:186;top:63;width:88;height:121;visibility:visible;mso-wrap-style:square;v-text-anchor:top" coordsize="88,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MapcUA&#10;AADbAAAADwAAAGRycy9kb3ducmV2LnhtbESPQWvCQBSE70L/w/IKvZmNUsVGVxGxUBSUJj14fGRf&#10;k9Ts25Bdk7S/vlsQehxm5htmtRlMLTpqXWVZwSSKQRDnVldcKPjIXscLEM4ja6wtk4JvcrBZP4xW&#10;mGjb8zt1qS9EgLBLUEHpfZNI6fKSDLrINsTB+7StQR9kW0jdYh/gppbTOJ5LgxWHhRIb2pWUX9Ob&#10;UXDQ/HOsv46Llz3LuT9nz7fT/qLU0+OwXYLwNPj/8L39phXMpvD3JfwA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MxqlxQAAANsAAAAPAAAAAAAAAAAAAAAAAJgCAABkcnMv&#10;ZG93bnJldi54bWxQSwUGAAAAAAQABAD1AAAAigMAAAAA&#10;" path="m83,16r-42,l51,19r5,l62,21r2,2l67,28r2,10l69,43,40,44,3,65,,97r22,23l63,110r6,-5l87,105r,-1l39,104,28,101,22,99,19,92,17,83r2,-8l22,69r5,-4l35,62,51,59,69,57r18,l87,28,86,21,83,16xe" fillcolor="black" stroked="f">
                    <v:path arrowok="t" o:connecttype="custom" o:connectlocs="83,16;41,16;51,19;56,19;62,21;64,23;67,28;69,38;69,43;40,44;3,65;0,97;22,120;63,110;69,105;87,105;87,104;39,104;28,101;22,99;19,92;17,83;19,75;22,69;27,65;35,62;51,59;69,57;87,57;87,28;86,21;83,16" o:connectangles="0,0,0,0,0,0,0,0,0,0,0,0,0,0,0,0,0,0,0,0,0,0,0,0,0,0,0,0,0,0,0,0"/>
                  </v:shape>
                  <v:shape id="Freeform 37" o:spid="_x0000_s1061" style="position:absolute;left:186;top:63;width:88;height:121;visibility:visible;mso-wrap-style:square;v-text-anchor:top" coordsize="88,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PsUA&#10;AADbAAAADwAAAGRycy9kb3ducmV2LnhtbESPQWvCQBSE74L/YXmCN7NpbUWjq5RioShYNB48PrLP&#10;JG32bchuYuqv7xYKPQ4z8w2z2vSmEh01rrSs4CGKQRBnVpecKzinb5M5COeRNVaWScE3Odish4MV&#10;Jtre+EjdyeciQNglqKDwvk6kdFlBBl1ka+LgXW1j0AfZ5FI3eAtwU8nHOJ5JgyWHhQJrei0o+zq1&#10;RsFO831ffe7niy3Lmf9In9rD9qLUeNS/LEF46v1/+K/9rhU8T+H3S/gB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78+xQAAANsAAAAPAAAAAAAAAAAAAAAAAJgCAABkcnMv&#10;ZG93bnJldi54bWxQSwUGAAAAAAQABAD1AAAAigMAAAAA&#10;" path="m87,105r-18,l69,118r18,l87,105xe" fillcolor="black" stroked="f">
                    <v:path arrowok="t" o:connecttype="custom" o:connectlocs="87,105;69,105;69,118;87,118;87,105" o:connectangles="0,0,0,0,0"/>
                  </v:shape>
                  <v:shape id="Freeform 38" o:spid="_x0000_s1062" style="position:absolute;left:186;top:63;width:88;height:121;visibility:visible;mso-wrap-style:square;v-text-anchor:top" coordsize="88,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YnSsQA&#10;AADbAAAADwAAAGRycy9kb3ducmV2LnhtbESPQYvCMBSE7wv+h/AEb2u6i4pWoyyLC6KgWD14fDTP&#10;tm7zUpqo1V9vBMHjMDPfMJNZY0pxodoVlhV8dSMQxKnVBWcK9ru/zyEI55E1lpZJwY0czKatjwnG&#10;2l55S5fEZyJA2MWoIPe+iqV0aU4GXddWxME72tqgD7LOpK7xGuCmlN9RNJAGCw4LOVb0m1P6n5yN&#10;gqXm+6o8rYajOcuB3+x65/X8oFSn3fyMQXhq/Dv8ai+0gn4Pnl/CD5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WJ0rEAAAA2wAAAA8AAAAAAAAAAAAAAAAAmAIAAGRycy9k&#10;b3ducmV2LnhtbFBLBQYAAAAABAAEAPUAAACJAwAAAAA=&#10;" path="m87,57r-18,l69,88r-6,7l55,99r-9,2l39,104r48,l87,57xe" fillcolor="black" stroked="f">
                    <v:path arrowok="t" o:connecttype="custom" o:connectlocs="87,57;69,57;69,88;63,95;55,99;46,101;39,104;87,104;87,57" o:connectangles="0,0,0,0,0,0,0,0,0"/>
                  </v:shape>
                  <v:shape id="Freeform 39" o:spid="_x0000_s1063" style="position:absolute;left:186;top:63;width:88;height:121;visibility:visible;mso-wrap-style:square;v-text-anchor:top" coordsize="88,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qC0cUA&#10;AADbAAAADwAAAGRycy9kb3ducmV2LnhtbESPQWvCQBSE74L/YXlCb2ZjqWKjq4ikUCpUanrw+Mi+&#10;JqnZtyG7xuivd4VCj8PMfMMs172pRUetqywrmEQxCOLc6ooLBd/Z23gOwnlkjbVlUnAlB+vVcLDE&#10;RNsLf1F38IUIEHYJKii9bxIpXV6SQRfZhjh4P7Y16INsC6lbvAS4qeVzHM+kwYrDQokNbUvKT4ez&#10;UfCh+barf3fz15TlzO+zl/NnelTqadRvFiA89f4//Nd+1wqmU3h8CT9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2oLRxQAAANsAAAAPAAAAAAAAAAAAAAAAAJgCAABkcnMv&#10;ZG93bnJldi54bWxQSwUGAAAAAAQABAD1AAAAigMAAAAA&#10;" path="m51,l41,,22,2,5,5r,20l8,25,26,20,41,16r42,l81,13,76,8,69,5,62,2,51,xe" fillcolor="black" stroked="f">
                    <v:path arrowok="t" o:connecttype="custom" o:connectlocs="51,0;41,0;22,2;5,5;5,25;8,25;26,20;41,16;83,16;81,13;76,8;69,5;62,2;51,0" o:connectangles="0,0,0,0,0,0,0,0,0,0,0,0,0,0"/>
                  </v:shape>
                </v:group>
                <v:group id="Group 40" o:spid="_x0000_s1064" style="position:absolute;left:295;top:63;width:82;height:121" coordorigin="295,63" coordsize="82,1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41" o:spid="_x0000_s1065" style="position:absolute;left:295;top:63;width:82;height:121;visibility:visible;mso-wrap-style:square;v-text-anchor:top" coordsize="82,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IUnsMA&#10;AADbAAAADwAAAGRycy9kb3ducmV2LnhtbESPQWsCMRSE74X+h/AEbzWroi1boxRB8CLabUuvr5vX&#10;3a2blyWJcf33piB4HGbmG2ax6k0rIjnfWFYwHmUgiEurG64UfH5snl5A+ICssbVMCi7kYbV8fFhg&#10;ru2Z3ykWoRIJwj5HBXUIXS6lL2sy6Ee2I07er3UGQ5KuktrhOcFNKydZNpcGG04LNXa0rqk8Fiej&#10;4HsXD0X2I6ccw5fDUxX//Hiv1HDQv72CCNSHe/jW3moFs2f4/5J+gFx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IUnsMAAADbAAAADwAAAAAAAAAAAAAAAACYAgAAZHJzL2Rv&#10;d25yZXYueG1sUEsFBgAAAAAEAAQA9QAAAIgDAAAAAA==&#10;" path="m,88r,22l15,117r11,3l49,120r7,-2l63,115r6,-5l74,105r1,-1l37,104,26,102,14,99,5,93,,88xe" fillcolor="black" stroked="f">
                    <v:path arrowok="t" o:connecttype="custom" o:connectlocs="0,88;0,110;15,117;26,120;49,120;56,118;63,115;69,110;74,105;75,104;37,104;26,102;14,99;5,93;0,88" o:connectangles="0,0,0,0,0,0,0,0,0,0,0,0,0,0,0"/>
                  </v:shape>
                  <v:shape id="Freeform 42" o:spid="_x0000_s1066" style="position:absolute;left:295;top:63;width:82;height:121;visibility:visible;mso-wrap-style:square;v-text-anchor:top" coordsize="82,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2A7L8A&#10;AADbAAAADwAAAGRycy9kb3ducmV2LnhtbERPz2vCMBS+C/sfwhvspqkOx6hGEUHwMjbrxOuzebbV&#10;5qUkMXb/vTkIO358v+fL3rQikvONZQXjUQaCuLS64UrB734z/AThA7LG1jIp+CMPy8XLYI65tnfe&#10;USxCJVII+xwV1CF0uZS+rMmgH9mOOHFn6wyGBF0ltcN7CjetnGTZhzTYcGqosaN1TeW1uBkFx6/4&#10;U2Qn+c4xHBzeqnjx42+l3l771QxEoD78i5/urVYwTWPTl/QD5OI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jYDsvwAAANsAAAAPAAAAAAAAAAAAAAAAAJgCAABkcnMvZG93bnJl&#10;di54bWxQSwUGAAAAAAQABAD1AAAAhAMAAAAA&#10;" path="m39,l30,1,21,4,10,10,5,15,3,21,1,28,,34,1,46r4,9l9,57r4,4l23,66r12,3l45,70r8,4l58,78r3,2l61,92r-2,4l55,100r-6,4l75,104r4,-5l81,92r,-8l79,73,77,69,76,64,68,57,56,55,45,51,35,49,19,36,23,23,41,16r36,l77,8,69,6,61,2,51,,39,xe" fillcolor="black" stroked="f">
                    <v:path arrowok="t" o:connecttype="custom" o:connectlocs="39,0;30,1;21,4;10,10;5,15;3,21;1,28;0,34;1,46;5,55;9,57;13,61;23,66;35,69;45,70;53,74;58,78;61,80;61,92;59,96;55,100;49,104;75,104;79,99;81,92;81,84;79,73;77,69;76,64;68,57;56,55;45,51;35,49;19,36;23,23;41,16;77,16;77,8;69,6;61,2;51,0;39,0" o:connectangles="0,0,0,0,0,0,0,0,0,0,0,0,0,0,0,0,0,0,0,0,0,0,0,0,0,0,0,0,0,0,0,0,0,0,0,0,0,0,0,0,0,0"/>
                  </v:shape>
                  <v:shape id="Freeform 43" o:spid="_x0000_s1067" style="position:absolute;left:295;top:63;width:82;height:121;visibility:visible;mso-wrap-style:square;v-text-anchor:top" coordsize="82,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Eld8MA&#10;AADbAAAADwAAAGRycy9kb3ducmV2LnhtbESPQWsCMRSE74X+h/AEbzWrorRboxRB8CLabUuvr5vX&#10;3a2blyWJcf33piB4HGbmG2ax6k0rIjnfWFYwHmUgiEurG64UfH5snp5B+ICssbVMCi7kYbV8fFhg&#10;ru2Z3ykWoRIJwj5HBXUIXS6lL2sy6Ee2I07er3UGQ5KuktrhOcFNKydZNpcGG04LNXa0rqk8Fiej&#10;4HsXD0X2I6ccw5fDUxX//Hiv1HDQv72CCNSHe/jW3moFsxf4/5J+gFx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Eld8MAAADbAAAADwAAAAAAAAAAAAAAAACYAgAAZHJzL2Rv&#10;d25yZXYueG1sUEsFBgAAAAAEAAQA9QAAAIgDAAAAAA==&#10;" path="m77,16r-36,l68,24r8,6l77,30r,-14xe" fillcolor="black" stroked="f">
                    <v:path arrowok="t" o:connecttype="custom" o:connectlocs="77,16;41,16;68,24;76,30;77,30;77,16" o:connectangles="0,0,0,0,0,0"/>
                  </v:shape>
                </v:group>
                <v:group id="Group 44" o:spid="_x0000_s1068" style="position:absolute;left:395;top:21;width:90;height:161" coordorigin="395,21" coordsize="90,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45" o:spid="_x0000_s1069" style="position:absolute;left:395;top:21;width:90;height:161;visibility:visible;mso-wrap-style:square;v-text-anchor:top" coordsize="90,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qw+MMA&#10;AADbAAAADwAAAGRycy9kb3ducmV2LnhtbESPQYvCMBSE78L+h/AWvIimKkipTWVXEEQEUfew3h7N&#10;s+1u81KaqPXfG0HwOMzMN0y66EwtrtS6yrKC8SgCQZxbXXGh4Oe4GsYgnEfWWFsmBXdysMg+eikm&#10;2t54T9eDL0SAsEtQQel9k0jp8pIMupFtiIN3tq1BH2RbSN3iLcBNLSdRNJMGKw4LJTa0LCn/P1yM&#10;gr+T3h33PPWrTfS9vRDlv3YQK9X/7L7mIDx1/h1+tddawWwMzy/hB8j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qw+MMAAADbAAAADwAAAAAAAAAAAAAAAACYAgAAZHJzL2Rv&#10;d25yZXYueG1sUEsFBgAAAAAEAAQA9QAAAIgDAAAAAA==&#10;" path="m18,l,,,160r18,l18,73r8,-5l32,63r8,-2l83,61,82,57r-64,l18,xe" fillcolor="black" stroked="f">
                    <v:path arrowok="t" o:connecttype="custom" o:connectlocs="18,0;0,0;0,160;18,160;18,73;26,68;32,63;40,61;83,61;82,57;18,57;18,0" o:connectangles="0,0,0,0,0,0,0,0,0,0,0,0"/>
                  </v:shape>
                  <v:shape id="Freeform 46" o:spid="_x0000_s1070" style="position:absolute;left:395;top:21;width:90;height:161;visibility:visible;mso-wrap-style:square;v-text-anchor:top" coordsize="90,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guj8IA&#10;AADbAAAADwAAAGRycy9kb3ducmV2LnhtbESPQYvCMBSE78L+h/AEL6KpClKqUVxBEBFE3cN6ezTP&#10;ttq8lCZq/fdGEDwOM/MNM503phR3ql1hWcGgH4EgTq0uOFPwd1z1YhDOI2ssLZOCJzmYz35aU0y0&#10;ffCe7gefiQBhl6CC3PsqkdKlORl0fVsRB+9sa4M+yDqTusZHgJtSDqNoLA0WHBZyrGiZU3o93IyC&#10;y0nvjnse+dUm+t3eiNJ/242V6rSbxQSEp8Z/w5/2WisYD+H9JfwAO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6C6PwgAAANsAAAAPAAAAAAAAAAAAAAAAAJgCAABkcnMvZG93&#10;bnJldi54bWxQSwUGAAAAAAQABAD1AAAAhwMAAAAA&#10;" path="m83,61r-29,l60,62r3,3l67,68r1,5l68,80r1,14l69,160r21,l90,85,87,75,83,61xe" fillcolor="black" stroked="f">
                    <v:path arrowok="t" o:connecttype="custom" o:connectlocs="83,61;54,61;60,62;63,65;67,68;68,73;68,80;69,94;69,160;90,160;90,85;87,75;83,61" o:connectangles="0,0,0,0,0,0,0,0,0,0,0,0,0"/>
                  </v:shape>
                  <v:shape id="Freeform 47" o:spid="_x0000_s1071" style="position:absolute;left:395;top:21;width:90;height:161;visibility:visible;mso-wrap-style:square;v-text-anchor:top" coordsize="90,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SLFMQA&#10;AADbAAAADwAAAGRycy9kb3ducmV2LnhtbESPT4vCMBTE78J+h/AWvIimKkipTWVXEEQWxD8HvT2a&#10;Z9vd5qU0Ubvf3giCx2FmfsOki87U4katqywrGI8iEMS51RUXCo6H1TAG4TyyxtoyKfgnB4vso5di&#10;ou2dd3Tb+0IECLsEFZTeN4mULi/JoBvZhjh4F9sa9EG2hdQt3gPc1HISRTNpsOKwUGJDy5Lyv/3V&#10;KPg96+1hx1O/2kTfP1ei/GQHsVL9z+5rDsJT59/hV3utFcym8PwSfoDM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kixTEAAAA2wAAAA8AAAAAAAAAAAAAAAAAmAIAAGRycy9k&#10;b3ducmV2LnhtbFBLBQYAAAAABAAEAPUAAACJAwAAAAA=&#10;" path="m47,42l27,50r-9,7l82,57,81,55,66,43,47,42xe" fillcolor="black" stroked="f">
                    <v:path arrowok="t" o:connecttype="custom" o:connectlocs="47,42;27,50;18,57;82,57;81,55;66,43;47,42" o:connectangles="0,0,0,0,0,0,0"/>
                  </v:shape>
                </v:group>
                <v:shape id="Freeform 48" o:spid="_x0000_s1072" style="position:absolute;left:522;top:27;width:20;height:155;visibility:visible;mso-wrap-style:square;v-text-anchor:top" coordsize="20,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C4l8MA&#10;AADbAAAADwAAAGRycy9kb3ducmV2LnhtbESPQYvCMBSE74L/IbyFvciaKiprNUoRFhVP1oW9Pppn&#10;W7d5KU2s9d8bQfA4zMw3zHLdmUq01LjSsoLRMAJBnFldcq7g9/Tz9Q3CeWSNlWVScCcH61W/t8RY&#10;2xsfqU19LgKEXYwKCu/rWEqXFWTQDW1NHLyzbQz6IJtc6gZvAW4qOY6imTRYclgosKZNQdl/ejUK&#10;5jzdVudBux9HSTL5O2TTub7USn1+dMkChKfOv8Ov9k4rmE3g+SX8AL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C4l8MAAADbAAAADwAAAAAAAAAAAAAAAACYAgAAZHJzL2Rv&#10;d25yZXYueG1sUEsFBgAAAAAEAAQA9QAAAIgDAAAAAA==&#10;" path="m,l,154e" filled="f" strokeweight=".38097mm">
                  <v:path arrowok="t" o:connecttype="custom" o:connectlocs="0,0;0,154" o:connectangles="0,0"/>
                </v:shape>
                <v:group id="Group 49" o:spid="_x0000_s1073" style="position:absolute;left:560;top:63;width:90;height:119" coordorigin="560,63" coordsize="90,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50" o:spid="_x0000_s1074" style="position:absolute;left:560;top:63;width:90;height:119;visibility:visible;mso-wrap-style:square;v-text-anchor:top" coordsize="90,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wD28QA&#10;AADbAAAADwAAAGRycy9kb3ducmV2LnhtbESPQWvCQBSE7wX/w/IEb3WjhzSNrtKEFuyxqVR6e2Sf&#10;2dDs25BdTfz3bqHQ4zAz3zDb/WQ7caXBt44VrJYJCOLa6ZYbBcfPt8cMhA/IGjvHpOBGHva72cMW&#10;c+1G/qBrFRoRIexzVGBC6HMpfW3Iol+6njh6ZzdYDFEOjdQDjhFuO7lOklRabDkuGOypNFT/VBer&#10;4LWgsno38uvpua0ux+9w6rPipNRiPr1sQASawn/4r33QCtIUfr/EHyB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MA9vEAAAA2wAAAA8AAAAAAAAAAAAAAAAAmAIAAGRycy9k&#10;b3ducmV2LnhtbFBLBQYAAAAABAAEAPUAAACJAwAAAAA=&#10;" path="m19,3l,3,,118r19,l19,31r7,-5l44,18r38,l81,15r-62,l19,3xe" fillcolor="black" stroked="f">
                    <v:path arrowok="t" o:connecttype="custom" o:connectlocs="19,3;0,3;0,118;19,118;19,31;26,26;44,18;82,18;81,15;19,15;19,3" o:connectangles="0,0,0,0,0,0,0,0,0,0,0"/>
                  </v:shape>
                  <v:shape id="Freeform 51" o:spid="_x0000_s1075" style="position:absolute;left:560;top:63;width:90;height:119;visibility:visible;mso-wrap-style:square;v-text-anchor:top" coordsize="90,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CmQMIA&#10;AADbAAAADwAAAGRycy9kb3ducmV2LnhtbESPQYvCMBSE74L/ITzBm6brQd1qlFUU1uPWsuLt0Tyb&#10;YvNSmqjdf28WBI/DzHzDLNedrcWdWl85VvAxTkAQF05XXCrIj/vRHIQPyBprx6TgjzysV/3eElPt&#10;HvxD9yyUIkLYp6jAhNCkUvrCkEU/dg1x9C6utRiibEupW3xEuK3lJEmm0mLFccFgQ1tDxTW7WQW7&#10;DW2zg5G/s88qu+XncGrmm5NSw0H3tQARqAvv8Kv9rRVMZ/D/Jf4A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AKZAwgAAANsAAAAPAAAAAAAAAAAAAAAAAJgCAABkcnMvZG93&#10;bnJldi54bWxQSwUGAAAAAAQABAD1AAAAhwMAAAAA&#10;" path="m82,18r-38,l59,20r9,11l69,52r,66l90,118r,-75l87,33,82,18xe" fillcolor="black" stroked="f">
                    <v:path arrowok="t" o:connecttype="custom" o:connectlocs="82,18;44,18;59,20;68,31;69,52;69,118;90,118;90,43;87,33;82,18" o:connectangles="0,0,0,0,0,0,0,0,0,0"/>
                  </v:shape>
                  <v:shape id="Freeform 52" o:spid="_x0000_s1076" style="position:absolute;left:560;top:63;width:90;height:119;visibility:visible;mso-wrap-style:square;v-text-anchor:top" coordsize="90,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8yMsAA&#10;AADbAAAADwAAAGRycy9kb3ducmV2LnhtbERPy4rCMBTdC/5DuMLsNJ1Z+KimZZQZGJdWUdxdmmtT&#10;bG5KE7Xz92YhuDyc9yrvbSPu1PnasYLPSQKCuHS65krBYf87noPwAVlj45gU/JOHPBsOVphq9+Ad&#10;3YtQiRjCPkUFJoQ2ldKXhiz6iWuJI3dxncUQYVdJ3eEjhttGfiXJVFqsOTYYbGljqLwWN6vgZ02b&#10;Ymvkcbaoi9vhHE7tfH1S6mPUfy9BBOrDW/xy/2kF0zg2fok/QGZ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58yMsAAAADbAAAADwAAAAAAAAAAAAAAAACYAgAAZHJzL2Rvd25y&#10;ZXYueG1sUEsFBgAAAAAEAAQA9QAAAIUDAAAAAA==&#10;" path="m47,l27,8r-8,7l81,15,80,12,66,1,47,xe" fillcolor="black" stroked="f">
                    <v:path arrowok="t" o:connecttype="custom" o:connectlocs="47,0;27,8;19,15;81,15;80,12;66,1;47,0" o:connectangles="0,0,0,0,0,0,0"/>
                  </v:shape>
                </v:group>
                <v:group id="Group 53" o:spid="_x0000_s1077" style="position:absolute;left:671;top:66;width:94;height:159" coordorigin="671,66" coordsize="94,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54" o:spid="_x0000_s1078" style="position:absolute;left:671;top:66;width:94;height:159;visibility:visible;mso-wrap-style:square;v-text-anchor:top" coordsize="94,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mxLcEA&#10;AADbAAAADwAAAGRycy9kb3ducmV2LnhtbERPy2rCQBTdF/oPwxXclDqJSK2po5SCIqUbY3B9yVwz&#10;qZk7ITPN4+87i0KXh/Pe7kfbiJ46XztWkC4SEMSl0zVXCorL4fkVhA/IGhvHpGAiD/vd48MWM+0G&#10;PlOfh0rEEPYZKjAhtJmUvjRk0S9cSxy5m+sshgi7SuoOhxhuG7lMkhdpsebYYLClD0PlPf+xClZX&#10;uRo2309ftUw/J1OkFq+Ho1Lz2fj+BiLQGP7Ff+6TVrCO6+O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ZsS3BAAAA2wAAAA8AAAAAAAAAAAAAAAAAmAIAAGRycy9kb3du&#10;cmV2LnhtbFBLBQYAAAAABAAEAPUAAACGAwAAAAA=&#10;" path="m10,134r-2,l8,153r16,4l54,158r21,-8l82,141r-47,l15,135r-5,-1xe" fillcolor="black" stroked="f">
                    <v:path arrowok="t" o:connecttype="custom" o:connectlocs="10,134;8,134;8,153;24,157;54,158;75,150;82,141;35,141;15,135;10,134" o:connectangles="0,0,0,0,0,0,0,0,0,0"/>
                  </v:shape>
                  <v:shape id="Freeform 55" o:spid="_x0000_s1079" style="position:absolute;left:671;top:66;width:94;height:159;visibility:visible;mso-wrap-style:square;v-text-anchor:top" coordsize="94,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UUtsQA&#10;AADbAAAADwAAAGRycy9kb3ducmV2LnhtbESPQWvCQBSE74L/YXmCFzGbiNiaZpVSUKT0UiueH9nX&#10;bNrs25BdTfz3bqHgcZiZb5hiO9hGXKnztWMFWZKCIC6drrlScPrazZ9B+ICssXFMCm7kYbsZjwrM&#10;tev5k67HUIkIYZ+jAhNCm0vpS0MWfeJa4uh9u85iiLKrpO6wj3DbyEWarqTFmuOCwZbeDJW/x4tV&#10;sDzLZb/+mX3UMnu/mVNm8bzbKzWdDK8vIAIN4RH+bx+0gqcM/r7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VFLbEAAAA2wAAAA8AAAAAAAAAAAAAAAAAmAIAAGRycy9k&#10;b3ducmV2LnhtbFBLBQYAAAAABAAEAPUAAACJAwAAAAA=&#10;" path="m93,99r-18,l75,109r-6,21l55,140r-20,1l82,141r6,-9l93,103r,-4xe" fillcolor="black" stroked="f">
                    <v:path arrowok="t" o:connecttype="custom" o:connectlocs="93,99;75,99;75,109;69,130;55,140;35,141;82,141;88,132;93,103;93,99" o:connectangles="0,0,0,0,0,0,0,0,0,0"/>
                  </v:shape>
                  <v:shape id="Freeform 56" o:spid="_x0000_s1080" style="position:absolute;left:671;top:66;width:94;height:159;visibility:visible;mso-wrap-style:square;v-text-anchor:top" coordsize="94,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eKwcQA&#10;AADbAAAADwAAAGRycy9kb3ducmV2LnhtbESPT4vCMBTE7wt+h/AEL4umFVm1GkUWFFn24h88P5pn&#10;U21eSpO19dubhYU9DjPzG2a57mwlHtT40rGCdJSAIM6dLrlQcD5thzMQPiBrrByTgid5WK96b0vM&#10;tGv5QI9jKESEsM9QgQmhzqT0uSGLfuRq4uhdXWMxRNkUUjfYRrit5DhJPqTFkuOCwZo+DeX3449V&#10;MLnISTu/vX+XMv16mnNq8bLdKTXod5sFiEBd+A//tfdawXQMv1/i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HisHEAAAA2wAAAA8AAAAAAAAAAAAAAAAAmAIAAGRycy9k&#10;b3ducmV2LnhtbFBLBQYAAAAABAAEAPUAAACJAwAAAAA=&#10;" path="m62,l21,4,,37,,79r21,29l66,106r9,-7l93,99r,-8l30,91,17,60,26,25,60,16r33,l93,6,75,6,62,xe" fillcolor="black" stroked="f">
                    <v:path arrowok="t" o:connecttype="custom" o:connectlocs="62,0;21,4;0,37;0,79;21,108;66,106;75,99;93,99;93,91;30,91;17,60;26,25;60,16;93,16;93,6;75,6;62,0" o:connectangles="0,0,0,0,0,0,0,0,0,0,0,0,0,0,0,0,0"/>
                  </v:shape>
                  <v:shape id="Freeform 57" o:spid="_x0000_s1081" style="position:absolute;left:671;top:66;width:94;height:159;visibility:visible;mso-wrap-style:square;v-text-anchor:top" coordsize="94,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svWsQA&#10;AADbAAAADwAAAGRycy9kb3ducmV2LnhtbESPQWvCQBSE7wX/w/IEL0U3aaVqdBUpWIp4qYrnR/aZ&#10;jWbfhuxq4r/vCoUeh5n5hlmsOluJOzW+dKwgHSUgiHOnSy4UHA+b4RSED8gaK8ek4EEeVsveywIz&#10;7Vr+ofs+FCJC2GeowIRQZ1L63JBFP3I1cfTOrrEYomwKqRtsI9xW8i1JPqTFkuOCwZo+DeXX/c0q&#10;GJ/kuJ1dXnelTLcPc0wtnjZfSg363XoOIlAX/sN/7W+tYPIOzy/x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LL1rEAAAA2wAAAA8AAAAAAAAAAAAAAAAAmAIAAGRycy9k&#10;b3ducmV2LnhtbFBLBQYAAAAABAAEAPUAAACJAwAAAAA=&#10;" path="m93,16r-33,l75,21r,64l66,90,30,91r63,l93,16xe" fillcolor="black" stroked="f">
                    <v:path arrowok="t" o:connecttype="custom" o:connectlocs="93,16;60,16;75,21;75,85;66,90;30,91;93,91;93,16" o:connectangles="0,0,0,0,0,0,0,0"/>
                  </v:shape>
                  <v:shape id="Freeform 58" o:spid="_x0000_s1082" style="position:absolute;left:671;top:66;width:94;height:159;visibility:visible;mso-wrap-style:square;v-text-anchor:top" coordsize="94,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K3LsQA&#10;AADbAAAADwAAAGRycy9kb3ducmV2LnhtbESPQWvCQBSE7wX/w/KEXopuIqHVmI2UgqVIL1Xx/Mg+&#10;s2mzb0N2NfHfd4VCj8PMfMMUm9G24kq9bxwrSOcJCOLK6YZrBcfDdrYE4QOyxtYxKbiRh005eSgw&#10;127gL7ruQy0ihH2OCkwIXS6lrwxZ9HPXEUfv7HqLIcq+lrrHIcJtKxdJ8iwtNhwXDHb0Zqj62V+s&#10;guwks2H1/fTZyHR3M8fU4mn7rtTjdHxdgwg0hv/wX/tDK3jJ4P4l/gBZ/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ity7EAAAA2wAAAA8AAAAAAAAAAAAAAAAAmAIAAGRycy9k&#10;b3ducmV2LnhtbFBLBQYAAAAABAAEAPUAAACJAwAAAAA=&#10;" path="m93,1l75,1r,5l93,6r,-5xe" fillcolor="black" stroked="f">
                    <v:path arrowok="t" o:connecttype="custom" o:connectlocs="93,1;75,1;75,6;93,6;93,1" o:connectangles="0,0,0,0,0"/>
                  </v:shape>
                </v:group>
                <v:group id="Group 59" o:spid="_x0000_s1083" style="position:absolute;left:780;top:33;width:69;height:150" coordorigin="780,33" coordsize="69,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60" o:spid="_x0000_s1084" style="position:absolute;left:780;top:33;width:69;height:150;visibility:visible;mso-wrap-style:square;v-text-anchor:top" coordsize="69,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k3e8MA&#10;AADbAAAADwAAAGRycy9kb3ducmV2LnhtbESPQWsCMRSE74L/ITyhF9GsFVS2RlFBqLdWvXh7bl6z&#10;i5uXJUl19debQsHjMDPfMPNla2txJR8qxwpGwwwEceF0xUbB8bAdzECEiKyxdkwK7hRgueh25phr&#10;d+Nvuu6jEQnCIUcFZYxNLmUoSrIYhq4hTt6P8xZjkt5I7fGW4LaW71k2kRYrTgslNrQpqbjsf62C&#10;9qt/H/sQL4fTY3s+mmq3dqZR6q3Xrj5ARGrjK/zf/tQKphP4+5J+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k3e8MAAADbAAAADwAAAAAAAAAAAAAAAACYAgAAZHJzL2Rv&#10;d25yZXYueG1sUEsFBgAAAAAEAAQA9QAAAIgDAAAAAA==&#10;" path="m32,49r-19,l13,112r2,14l19,136r7,8l39,150r9,l57,148r11,-1l68,134r-16,l45,132r-5,l38,129r-3,-4l32,117r,-68xe" fillcolor="black" stroked="f">
                    <v:path arrowok="t" o:connecttype="custom" o:connectlocs="32,49;13,49;13,112;15,126;19,136;26,144;39,150;48,150;57,148;68,147;68,134;52,134;45,132;40,132;38,129;35,125;32,117;32,49" o:connectangles="0,0,0,0,0,0,0,0,0,0,0,0,0,0,0,0,0,0"/>
                  </v:shape>
                  <v:shape id="Freeform 61" o:spid="_x0000_s1085" style="position:absolute;left:780;top:33;width:69;height:150;visibility:visible;mso-wrap-style:square;v-text-anchor:top" coordsize="69,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WS4MQA&#10;AADbAAAADwAAAGRycy9kb3ducmV2LnhtbESPT2sCMRTE74LfITzBi2i2Cq6sRrEFod7qn0tvz80z&#10;u7h5WZJU1376plDocZiZ3zCrTWcbcScfascKXiYZCOLS6ZqNgvNpN16ACBFZY+OYFDwpwGbd762w&#10;0O7BB7ofoxEJwqFABVWMbSFlKCuyGCauJU7e1XmLMUlvpPb4SHDbyGmWzaXFmtNChS29VVTejl9W&#10;Qfcxes58iLfT5/fucjb1/tWZVqnhoNsuQUTq4n/4r/2uFeQ5/H5JP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VkuDEAAAA2wAAAA8AAAAAAAAAAAAAAAAAmAIAAGRycy9k&#10;b3ducmV2LnhtbFBLBQYAAAAABAAEAPUAAACJAwAAAAA=&#10;" path="m68,129r-1,l61,132r-9,2l68,134r,-5xe" fillcolor="black" stroked="f">
                    <v:path arrowok="t" o:connecttype="custom" o:connectlocs="68,129;67,129;61,132;52,134;68,134;68,129" o:connectangles="0,0,0,0,0,0"/>
                  </v:shape>
                  <v:shape id="Freeform 62" o:spid="_x0000_s1086" style="position:absolute;left:780;top:33;width:69;height:150;visibility:visible;mso-wrap-style:square;v-text-anchor:top" coordsize="69,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oGksAA&#10;AADbAAAADwAAAGRycy9kb3ducmV2LnhtbERPy4rCMBTdD/gP4QpuBk1VcKQaRQeEcedrM7trc02L&#10;zU1JMlrn681CcHk47/mytbW4kQ+VYwXDQQaCuHC6YqPgdNz0pyBCRNZYOyYFDwqwXHQ+5phrd+c9&#10;3Q7RiBTCIUcFZYxNLmUoSrIYBq4hTtzFeYsxQW+k9nhP4baWoyybSIsVp4YSG/ouqbge/qyCdvf5&#10;GPsQr8ff/835ZKrt2plGqV63Xc1ARGrjW/xy/2gFX2ls+pJ+gF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coGksAAAADbAAAADwAAAAAAAAAAAAAAAACYAgAAZHJzL2Rvd25y&#10;ZXYueG1sUEsFBgAAAAAEAAQA9QAAAIUDAAAAAA==&#10;" path="m68,33l,33,,49r68,l68,33xe" fillcolor="black" stroked="f">
                    <v:path arrowok="t" o:connecttype="custom" o:connectlocs="68,33;0,33;0,49;68,49;68,33" o:connectangles="0,0,0,0,0"/>
                  </v:shape>
                  <v:shape id="Freeform 63" o:spid="_x0000_s1087" style="position:absolute;left:780;top:33;width:69;height:150;visibility:visible;mso-wrap-style:square;v-text-anchor:top" coordsize="69,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ajCcQA&#10;AADbAAAADwAAAGRycy9kb3ducmV2LnhtbESPzWsCMRTE74L/Q3iFXkSztuDH1igqCO3Nr4u3181r&#10;dnHzsiRR1/71TUHwOMzMb5jZorW1uJIPlWMFw0EGgrhwumKj4HjY9CcgQkTWWDsmBXcKsJh3OzPM&#10;tbvxjq77aESCcMhRQRljk0sZipIshoFriJP347zFmKQ3Unu8Jbit5VuWjaTFitNCiQ2tSyrO+4tV&#10;0G5793cf4vlw+t18H031tXKmUer1pV1+gIjUxmf40f7UCsZT+P+Sfo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GownEAAAA2wAAAA8AAAAAAAAAAAAAAAAAmAIAAGRycy9k&#10;b3ducmV2LnhtbFBLBQYAAAAABAAEAPUAAACJAwAAAAA=&#10;" path="m32,l13,r,33l32,33,32,xe" fillcolor="black" stroked="f">
                    <v:path arrowok="t" o:connecttype="custom" o:connectlocs="32,0;13,0;13,33;32,33;32,0" o:connectangles="0,0,0,0,0"/>
                  </v:shape>
                </v:group>
                <v:group id="Group 64" o:spid="_x0000_s1088" style="position:absolute;left:855;top:62;width:101;height:123" coordorigin="855,62" coordsize="101,1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65" o:spid="_x0000_s1089" style="position:absolute;left:855;top:62;width:101;height:123;visibility:visible;mso-wrap-style:square;v-text-anchor:top" coordsize="101,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MD88QA&#10;AADbAAAADwAAAGRycy9kb3ducmV2LnhtbESPT2sCMRTE7wW/Q3iCl1KzeliW1SgiaL0IrX/A4+vm&#10;dbN087Ikqbt++6ZQ6HGYmd8wy/VgW3EnHxrHCmbTDARx5XTDtYLLefdSgAgRWWPrmBQ8KMB6NXpa&#10;Yqldz+90P8VaJAiHEhWYGLtSylAZshimriNO3qfzFmOSvpbaY5/gtpXzLMulxYbTgsGOtoaqr9O3&#10;VXDNLjQ/93l+KwZrnvfHj1d880pNxsNmASLSEP/Df+2DVlDM4PdL+gF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zA/PEAAAA2wAAAA8AAAAAAAAAAAAAAAAAmAIAAGRycy9k&#10;b3ducmV2LnhtbFBLBQYAAAAABAAEAPUAAACJAwAAAAA=&#10;" path="m45,l16,13,,47,,75r14,33l43,122r32,-7l83,105r-36,l28,96,19,71r,-21l28,27,47,17r36,l76,7,45,xe" fillcolor="black" stroked="f">
                    <v:path arrowok="t" o:connecttype="custom" o:connectlocs="45,0;16,13;0,47;0,75;14,108;43,122;75,115;83,105;47,105;28,96;19,71;19,50;28,27;47,17;83,17;76,7;45,0" o:connectangles="0,0,0,0,0,0,0,0,0,0,0,0,0,0,0,0,0"/>
                  </v:shape>
                  <v:shape id="Freeform 66" o:spid="_x0000_s1090" style="position:absolute;left:855;top:62;width:101;height:123;visibility:visible;mso-wrap-style:square;v-text-anchor:top" coordsize="101,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dhMQA&#10;AADbAAAADwAAAGRycy9kb3ducmV2LnhtbESPzWrDMBCE74W8g9hALiWR64MxTpRQAmlzKTR/kOPW&#10;2lqm1spIauy+fRUo9DjMzDfMajPaTtzIh9axgqdFBoK4drrlRsH5tJuXIEJE1tg5JgU/FGCznjys&#10;sNJu4APdjrERCcKhQgUmxr6SMtSGLIaF64mT9+m8xZikb6T2OCS47WSeZYW02HJaMNjT1lD9dfy2&#10;Ci7ZmfLTUBTXcrTm8eXt4xXfvVKz6fi8BBFpjP/hv/ZeKyhzuH9JP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hnYTEAAAA2wAAAA8AAAAAAAAAAAAAAAAAmAIAAGRycy9k&#10;b3ducmV2LnhtbFBLBQYAAAAABAAEAPUAAACJAwAAAAA=&#10;" path="m83,17r-36,l66,22,79,42r2,8l81,71r-2,9l67,100r-20,5l83,105,97,87r3,-12l100,47,97,35,83,17xe" fillcolor="black" stroked="f">
                    <v:path arrowok="t" o:connecttype="custom" o:connectlocs="83,17;47,17;66,22;79,42;81,50;81,71;79,80;67,100;47,105;83,105;97,87;100,75;100,47;97,35;83,17" o:connectangles="0,0,0,0,0,0,0,0,0,0,0,0,0,0,0"/>
                  </v:shape>
                </v:group>
                <v:group id="Group 67" o:spid="_x0000_s1091" style="position:absolute;left:975;top:63;width:90;height:119" coordorigin="975,63" coordsize="90,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68" o:spid="_x0000_s1092" style="position:absolute;left:975;top:63;width:90;height:119;visibility:visible;mso-wrap-style:square;v-text-anchor:top" coordsize="90,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7ezcMA&#10;AADbAAAADwAAAGRycy9kb3ducmV2LnhtbESPQWvCQBSE70L/w/IK3nTTIprGbKRKBT2aSsXbI/ua&#10;Dc2+DdlV4793C4Ueh5n5hslXg23FlXrfOFbwMk1AEFdON1wrOH5uJykIH5A1to5JwZ08rIqnUY6Z&#10;djc+0LUMtYgQ9hkqMCF0mZS+MmTRT11HHL1v11sMUfa11D3eIty28jVJ5tJiw3HBYEcbQ9VPebEK&#10;Pta0KfdGfi3emvJyPIdTl65PSo2fh/cliEBD+A//tXdaQTqD3y/xB8j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7ezcMAAADbAAAADwAAAAAAAAAAAAAAAACYAgAAZHJzL2Rv&#10;d25yZXYueG1sUEsFBgAAAAAEAAQA9QAAAIgDAAAAAA==&#10;" path="m19,3l,3,,118r19,l19,31r8,-5l34,21r8,-2l84,19,83,15r-64,l19,3xe" fillcolor="black" stroked="f">
                    <v:path arrowok="t" o:connecttype="custom" o:connectlocs="19,3;0,3;0,118;19,118;19,31;27,26;34,21;42,19;84,19;83,15;19,15;19,3" o:connectangles="0,0,0,0,0,0,0,0,0,0,0,0"/>
                  </v:shape>
                  <v:shape id="Freeform 69" o:spid="_x0000_s1093" style="position:absolute;left:975;top:63;width:90;height:119;visibility:visible;mso-wrap-style:square;v-text-anchor:top" coordsize="90,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J7VsMA&#10;AADbAAAADwAAAGRycy9kb3ducmV2LnhtbESPQWvCQBSE70L/w/IK3nTTgprGbKRKBT2aSsXbI/ua&#10;Dc2+DdlV4793C4Ueh5n5hslXg23FlXrfOFbwMk1AEFdON1wrOH5uJykIH5A1to5JwZ08rIqnUY6Z&#10;djc+0LUMtYgQ9hkqMCF0mZS+MmTRT11HHL1v11sMUfa11D3eIty28jVJ5tJiw3HBYEcbQ9VPebEK&#10;Pta0KfdGfi3emvJyPIdTl65PSo2fh/cliEBD+A//tXdaQTqD3y/xB8j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J7VsMAAADbAAAADwAAAAAAAAAAAAAAAACYAgAAZHJzL2Rv&#10;d25yZXYueG1sUEsFBgAAAAAEAAQA9QAAAIgDAAAAAA==&#10;" path="m84,19r-29,l60,20r4,3l67,26r3,5l70,38r2,14l72,118r18,l90,33,84,19xe" fillcolor="black" stroked="f">
                    <v:path arrowok="t" o:connecttype="custom" o:connectlocs="84,19;55,19;60,20;64,23;67,26;70,31;70,38;72,52;72,118;90,118;90,33;84,19" o:connectangles="0,0,0,0,0,0,0,0,0,0,0,0"/>
                  </v:shape>
                  <v:shape id="Freeform 70" o:spid="_x0000_s1094" style="position:absolute;left:975;top:63;width:90;height:119;visibility:visible;mso-wrap-style:square;v-text-anchor:top" coordsize="90,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DlIcIA&#10;AADbAAAADwAAAGRycy9kb3ducmV2LnhtbESPQYvCMBSE78L+h/AW9qbp7kFrNYqKwnq0iuLt0Tyb&#10;YvNSmqjdf78RBI/DzHzDTOedrcWdWl85VvA9SEAQF05XXCo47Df9FIQPyBprx6TgjzzMZx+9KWba&#10;PXhH9zyUIkLYZ6jAhNBkUvrCkEU/cA1x9C6utRiibEupW3xEuK3lT5IMpcWK44LBhlaGimt+swrW&#10;S1rlWyOPo3GV3w7ncGrS5Umpr89uMQERqAvv8Kv9qxWkQ3h+iT9Az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QOUhwgAAANsAAAAPAAAAAAAAAAAAAAAAAJgCAABkcnMvZG93&#10;bnJldi54bWxQSwUGAAAAAAQABAD1AAAAhwMAAAAA&#10;" path="m48,l27,8r-8,7l83,15,82,11,67,1,48,xe" fillcolor="black" stroked="f">
                    <v:path arrowok="t" o:connecttype="custom" o:connectlocs="48,0;27,8;19,15;83,15;82,11;67,1;48,0" o:connectangles="0,0,0,0,0,0,0"/>
                  </v:shape>
                </v:group>
                <v:shape id="Freeform 71" o:spid="_x0000_s1095" style="position:absolute;left:38;top:370;width:20;height:112;visibility:visible;mso-wrap-style:square;v-text-anchor:top" coordsize="20,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JaRsMA&#10;AADbAAAADwAAAGRycy9kb3ducmV2LnhtbESPzarCMBSE94LvEI5wd5rqwp9qFNErCuLC6sbdsTm2&#10;xeakNLna+/ZGEFwOM/MNM1s0phQPql1hWUG/F4EgTq0uOFNwPm26YxDOI2ssLZOCf3KwmLdbM4y1&#10;ffKRHonPRICwi1FB7n0VS+nSnAy6nq2Ig3eztUEfZJ1JXeMzwE0pB1E0lAYLDgs5VrTKKb0nf0bB&#10;aN9oKq+03Q236/3hmFSTze9FqZ9Os5yC8NT4b/jT3mkF4xG8v4Qf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JaRsMAAADbAAAADwAAAAAAAAAAAAAAAACYAgAAZHJzL2Rv&#10;d25yZXYueG1sUEsFBgAAAAAEAAQA9QAAAIgDAAAAAA==&#10;" path="m,l,112e" filled="f" strokeweight=".55031mm">
                  <v:path arrowok="t" o:connecttype="custom" o:connectlocs="0,0;0,112" o:connectangles="0,0"/>
                </v:shape>
                <v:shape id="Freeform 72" o:spid="_x0000_s1096" style="position:absolute;left:22;top:356;width:167;height:20;visibility:visible;mso-wrap-style:square;v-text-anchor:top" coordsize="16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ghzcIA&#10;AADbAAAADwAAAGRycy9kb3ducmV2LnhtbERPz2vCMBS+C/sfwht403QbSldNiwwGu4ha3cHbo3lr&#10;ypqXrsna+t+bw2DHj+/3tphsKwbqfeNYwdMyAUFcOd1wreByfl+kIHxA1tg6JgU38lDkD7MtZtqN&#10;fKKhDLWIIewzVGBC6DIpfWXIol+6jjhyX663GCLsa6l7HGO4beVzkqylxYZjg8GO3gxV3+WvVbB6&#10;3dd0GI4vn6vbaNLd0SfXn1Sp+eO024AINIV/8Z/7QytI49j4Jf4Am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uCHNwgAAANsAAAAPAAAAAAAAAAAAAAAAAJgCAABkcnMvZG93&#10;bnJldi54bWxQSwUGAAAAAAQABAD1AAAAhwMAAAAA&#10;" path="m,l166,e" filled="f" strokeweight=".49386mm">
                  <v:path arrowok="t" o:connecttype="custom" o:connectlocs="0,0;166,0" o:connectangles="0,0"/>
                </v:shape>
                <v:shape id="Freeform 73" o:spid="_x0000_s1097" style="position:absolute;left:38;top:250;width:20;height:92;visibility:visible;mso-wrap-style:square;v-text-anchor:top" coordsize="2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N0R8UA&#10;AADbAAAADwAAAGRycy9kb3ducmV2LnhtbESPQWsCMRSE74X+h/AEL6Vm9aB2a5RSEBSkRe3B43Pz&#10;ulncvGyTuK7++qYg9DjMzDfMbNHZWrTkQ+VYwXCQgSAunK64VPC1Xz5PQYSIrLF2TAquFGAxf3yY&#10;Ya7dhbfU7mIpEoRDjgpMjE0uZSgMWQwD1xAn79t5izFJX0rt8ZLgtpajLBtLixWnBYMNvRsqTruz&#10;VTDZGz4+DW9+s+oOP2b9ET7bcVCq3+veXkFE6uJ/+N5eaQXTF/j7kn6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g3RHxQAAANsAAAAPAAAAAAAAAAAAAAAAAJgCAABkcnMv&#10;ZG93bnJldi54bWxQSwUGAAAAAAQABAD1AAAAigMAAAAA&#10;" path="m,l,92e" filled="f" strokeweight=".55031mm">
                  <v:path arrowok="t" o:connecttype="custom" o:connectlocs="0,0;0,92" o:connectangles="0,0"/>
                </v:shape>
                <v:shape id="Freeform 74" o:spid="_x0000_s1098" style="position:absolute;left:173;top:369;width:20;height:113;visibility:visible;mso-wrap-style:square;v-text-anchor:top" coordsize="2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S8LMEA&#10;AADbAAAADwAAAGRycy9kb3ducmV2LnhtbERPTU/CQBC9k/gfNmPihchWD0IrCyFEjQcvtAQ9jt2h&#10;bezONrsr1H/vHEg4vrzv5Xp0vTpRiJ1nAw+zDBRx7W3HjYF99Xq/ABUTssXeMxn4owjr1c1kiYX1&#10;Z97RqUyNkhCOBRpoUxoKrWPdksM48wOxcEcfHCaBodE24FnCXa8fs+xJO+xYGlocaNtS/VP+OgPh&#10;8MXHj5fPkqfzt8rn07z/frfG3N2Om2dQicZ0FV/cwkMu6+WL/AC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kvCzBAAAA2wAAAA8AAAAAAAAAAAAAAAAAmAIAAGRycy9kb3du&#10;cmV2LnhtbFBLBQYAAAAABAAEAPUAAACGAwAAAAA=&#10;" path="m,l,112e" filled="f" strokeweight="1.56pt">
                  <v:path arrowok="t" o:connecttype="custom" o:connectlocs="0,0;0,112" o:connectangles="0,0"/>
                </v:shape>
                <v:shape id="Freeform 75" o:spid="_x0000_s1099" style="position:absolute;left:173;top:251;width:20;height:92;visibility:visible;mso-wrap-style:square;v-text-anchor:top" coordsize="2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hEDMMA&#10;AADbAAAADwAAAGRycy9kb3ducmV2LnhtbESPQWsCMRSE74X+h/AK3mrWgqKrUcpCUVAProVeH5vn&#10;JnTzsmyirv31jSB4HGbmG2ax6l0jLtQF61nBaJiBIK68tlwr+D5+vU9BhIissfFMCm4UYLV8fVlg&#10;rv2VD3QpYy0ShEOOCkyMbS5lqAw5DEPfEifv5DuHMcmulrrDa4K7Rn5k2UQ6tJwWDLZUGKp+y7NT&#10;4L0pthv7o+1+/bcbh6Loy7pUavDWf85BROrjM/xob7SC2QjuX9IP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9hEDMMAAADbAAAADwAAAAAAAAAAAAAAAACYAgAAZHJzL2Rv&#10;d25yZXYueG1sUEsFBgAAAAAEAAQA9QAAAIgDAAAAAA==&#10;" path="m,l,91e" filled="f" strokeweight="1.56pt">
                  <v:path arrowok="t" o:connecttype="custom" o:connectlocs="0,0;0,91" o:connectangles="0,0"/>
                </v:shape>
                <v:group id="Group 76" o:spid="_x0000_s1100" style="position:absolute;left:222;top:304;width:147;height:183" coordorigin="222,304" coordsize="147,1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77" o:spid="_x0000_s1101" style="position:absolute;left:222;top:304;width:147;height:183;visibility:visible;mso-wrap-style:square;v-text-anchor:top" coordsize="147,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u+78QA&#10;AADbAAAADwAAAGRycy9kb3ducmV2LnhtbESPT2sCMRTE7wW/Q3iCt5rVBamrUUSwePGgtRRvj81z&#10;N7h5WTbp/umnb4RCj8PM/IZZb3tbiZYabxwrmE0TEMS504YLBdePw+sbCB+QNVaOScFAHrab0csa&#10;M+06PlN7CYWIEPYZKihDqDMpfV6SRT91NXH07q6xGKJsCqkb7CLcVnKeJAtp0XBcKLGmfUn54/Jt&#10;FRiZDrefRXV8X35eh1P7SDvzlSo1Gfe7FYhAffgP/7WPWsEyhee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7vu/EAAAA2wAAAA8AAAAAAAAAAAAAAAAAmAIAAGRycy9k&#10;b3ducmV2LnhtbFBLBQYAAAAABAAEAPUAAACJAwAAAAA=&#10;" path="m68,l33,14,19,26,10,39,,77r1,40l16,153r32,24l65,179r20,3l101,179r17,-2l144,167r,-11l74,156,45,143,28,110r,-16l147,94,146,77r,-6l28,71r2,-9l45,34,75,24r57,l104,4,68,xe" fillcolor="black" stroked="f">
                    <v:path arrowok="t" o:connecttype="custom" o:connectlocs="68,0;33,14;19,26;10,39;0,77;1,117;16,153;48,177;65,179;85,182;101,179;118,177;144,167;144,156;74,156;45,143;28,110;28,94;147,94;146,77;146,71;28,71;30,62;45,34;75,24;132,24;104,4;68,0" o:connectangles="0,0,0,0,0,0,0,0,0,0,0,0,0,0,0,0,0,0,0,0,0,0,0,0,0,0,0,0"/>
                  </v:shape>
                  <v:shape id="Freeform 78" o:spid="_x0000_s1102" style="position:absolute;left:222;top:304;width:147;height:183;visibility:visible;mso-wrap-style:square;v-text-anchor:top" coordsize="147,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Imm8UA&#10;AADbAAAADwAAAGRycy9kb3ducmV2LnhtbESPS2vDMBCE74X8B7GB3BI5dQmJGyWEQkMuPeRF6W2x&#10;traItTKW6kd/fRUI9DjMzDfMetvbSrTUeONYwXyWgCDOnTZcKLic36dLED4ga6wck4KBPGw3o6c1&#10;Ztp1fKT2FAoRIewzVFCGUGdS+rwki37mauLofbvGYoiyKaRusItwW8nnJFlIi4bjQok1vZWU304/&#10;VoGR6fD1u6gO+9X1Mny0t7Qzn6lSk3G/ewURqA//4Uf7oBWsXuD+Jf4Au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kiabxQAAANsAAAAPAAAAAAAAAAAAAAAAAJgCAABkcnMv&#10;ZG93bnJldi54bWxQSwUGAAAAAAQABAD1AAAAigMAAAAA&#10;" path="m144,136r-2,l109,152r-35,4l144,156r,-20xe" fillcolor="black" stroked="f">
                    <v:path arrowok="t" o:connecttype="custom" o:connectlocs="144,136;142,136;109,152;74,156;144,156;144,136" o:connectangles="0,0,0,0,0,0"/>
                  </v:shape>
                  <v:shape id="Freeform 79" o:spid="_x0000_s1103" style="position:absolute;left:222;top:304;width:147;height:183;visibility:visible;mso-wrap-style:square;v-text-anchor:top" coordsize="147,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6DAMUA&#10;AADbAAAADwAAAGRycy9kb3ducmV2LnhtbESPS2vDMBCE74X8B7GB3BI5NQ2JGyWEQkMuPeRF6W2x&#10;traItTKW6kd/fRUI9DjMzDfMetvbSrTUeONYwXyWgCDOnTZcKLic36dLED4ga6wck4KBPGw3o6c1&#10;Ztp1fKT2FAoRIewzVFCGUGdS+rwki37mauLofbvGYoiyKaRusItwW8nnJFlIi4bjQok1vZWU304/&#10;VoGR6fD1u6gO+9X1Mny0t7Qzn6lSk3G/ewURqA//4Uf7oBWsXuD+Jf4Au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3oMAxQAAANsAAAAPAAAAAAAAAAAAAAAAAJgCAABkcnMv&#10;ZG93bnJldi54bWxQSwUGAAAAAAQABAD1AAAAigMAAAAA&#10;" path="m132,24r-57,l105,33r13,29l119,71r27,l145,60,132,24r,xe" fillcolor="black" stroked="f">
                    <v:path arrowok="t" o:connecttype="custom" o:connectlocs="132,24;75,24;105,33;118,62;119,71;146,71;145,60;132,24;132,24" o:connectangles="0,0,0,0,0,0,0,0,0"/>
                  </v:shape>
                </v:group>
                <v:group id="Group 80" o:spid="_x0000_s1104" style="position:absolute;left:386;top:304;width:137;height:183" coordorigin="386,304" coordsize="137,1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81" o:spid="_x0000_s1105" style="position:absolute;left:386;top:304;width:137;height:183;visibility:visible;mso-wrap-style:square;v-text-anchor:top" coordsize="137,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otosYA&#10;AADbAAAADwAAAGRycy9kb3ducmV2LnhtbESPQWvCQBSE74X+h+UVvNVNBbWmriKCaAVpTSvS2yP7&#10;moRk38bsRuO/7wpCj8PMfMNM552pxJkaV1hW8NKPQBCnVhecKfj+Wj2/gnAeWWNlmRRcycF89vgw&#10;xVjbC+/pnPhMBAi7GBXk3texlC7NyaDr25o4eL+2MeiDbDKpG7wEuKnkIIpG0mDBYSHHmpY5pWXS&#10;GgXDw0fZJoP1abd9b6PPn+5UHpdbpXpP3eINhKfO/4fv7Y1WMBnD7Uv4AXL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CotosYAAADbAAAADwAAAAAAAAAAAAAAAACYAgAAZHJz&#10;L2Rvd25yZXYueG1sUEsFBgAAAAAEAAQA9QAAAIsDAAAAAA==&#10;" path="m128,25r-57,l96,32r12,26l108,62,66,67,16,86,,124r11,38l45,182,99,167r9,-7l136,160r,-5l54,155r-6,-1l43,151r-6,-3l35,143r-4,-5l30,132r,-8l32,111r9,-10l54,94,67,91,82,89r26,-1l136,88r,-28l128,25xe" fillcolor="black" stroked="f">
                    <v:path arrowok="t" o:connecttype="custom" o:connectlocs="128,25;71,25;96,32;108,58;108,62;66,67;16,86;0,124;11,162;45,182;99,167;108,160;136,160;136,155;54,155;48,154;43,151;37,148;35,143;31,138;30,132;30,124;32,111;41,101;54,94;67,91;82,89;108,88;136,88;136,60;128,25" o:connectangles="0,0,0,0,0,0,0,0,0,0,0,0,0,0,0,0,0,0,0,0,0,0,0,0,0,0,0,0,0,0,0"/>
                  </v:shape>
                  <v:shape id="Freeform 82" o:spid="_x0000_s1106" style="position:absolute;left:386;top:304;width:137;height:183;visibility:visible;mso-wrap-style:square;v-text-anchor:top" coordsize="137,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W50MQA&#10;AADbAAAADwAAAGRycy9kb3ducmV2LnhtbERPTWvCQBC9C/6HZYTedKNQqambIEJpK0jb2FK8Ddkx&#10;CcnOxuxG03/fPQgeH+97nQ6mERfqXGVZwXwWgSDOra64UPB9eJk+gXAeWWNjmRT8kYM0GY/WGGt7&#10;5S+6ZL4QIYRdjApK79tYSpeXZNDNbEscuJPtDPoAu0LqDq8h3DRyEUVLabDi0FBiS9uS8jrrjYLH&#10;n4+6zxav5/3uvY8+j8O5/t3ulHqYDJtnEJ4Gfxff3G9awSqMDV/CD5DJ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1udDEAAAA2wAAAA8AAAAAAAAAAAAAAAAAmAIAAGRycy9k&#10;b3ducmV2LnhtbFBLBQYAAAAABAAEAPUAAACJAwAAAAA=&#10;" path="m136,160r-28,l108,178r28,l136,160xe" fillcolor="black" stroked="f">
                    <v:path arrowok="t" o:connecttype="custom" o:connectlocs="136,160;108,160;108,178;136,178;136,160" o:connectangles="0,0,0,0,0"/>
                  </v:shape>
                  <v:shape id="Freeform 83" o:spid="_x0000_s1107" style="position:absolute;left:386;top:304;width:137;height:183;visibility:visible;mso-wrap-style:square;v-text-anchor:top" coordsize="137,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kcS8YA&#10;AADbAAAADwAAAGRycy9kb3ducmV2LnhtbESPQWvCQBSE74L/YXlCb7qp0KLRVYogtkKpTRXp7ZF9&#10;TUKyb2N2o/HfuwXB4zAz3zDzZWcqcabGFZYVPI8iEMSp1QVnCvY/6+EEhPPIGivLpOBKDpaLfm+O&#10;sbYX/qZz4jMRIOxiVJB7X8dSujQng25ka+Lg/dnGoA+yyaRu8BLgppLjKHqVBgsOCznWtMopLZPW&#10;KHg5fJVtMt6cPrcfbbT77U7lcbVV6mnQvc1AeOr8I3xvv2sF0yn8fw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vkcS8YAAADbAAAADwAAAAAAAAAAAAAAAACYAgAAZHJz&#10;L2Rvd25yZXYueG1sUEsFBgAAAAAEAAQA9QAAAIsDAAAAAA==&#10;" path="m136,88r-28,l108,136r-12,7l87,150r-11,4l63,155r73,l136,88xe" fillcolor="black" stroked="f">
                    <v:path arrowok="t" o:connecttype="custom" o:connectlocs="136,88;108,88;108,136;96,143;87,150;76,154;63,155;136,155;136,88" o:connectangles="0,0,0,0,0,0,0,0,0"/>
                  </v:shape>
                  <v:shape id="Freeform 84" o:spid="_x0000_s1108" style="position:absolute;left:386;top:304;width:137;height:183;visibility:visible;mso-wrap-style:square;v-text-anchor:top" coordsize="137,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9gSscA&#10;AADcAAAADwAAAGRycy9kb3ducmV2LnhtbESPQUvDQBCF74L/YRnBm91tQZHYbSkFUQuiTS3F25Ad&#10;k5DsbJrdtPHfOwehtxnem/e+mS9H36oT9bEObGE6MaCIi+BqLi187Z7vHkHFhOywDUwWfinCcnF9&#10;NcfMhTNv6ZSnUkkIxwwtVCl1mdaxqMhjnISOWLSf0HtMsvaldj2eJdy3embMg/ZYszRU2NG6oqLJ&#10;B2/hfv/RDPns5fi+eRvM5/d4bA7rjbW3N+PqCVSiMV3M/9evTvCN4MszMoFe/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N/YErHAAAA3AAAAA8AAAAAAAAAAAAAAAAAmAIAAGRy&#10;cy9kb3ducmV2LnhtbFBLBQYAAAAABAAEAPUAAACMAwAAAAA=&#10;" path="m71,l36,4,13,8r,30l15,38,41,29,71,25r57,l104,6,71,xe" fillcolor="black" stroked="f">
                    <v:path arrowok="t" o:connecttype="custom" o:connectlocs="71,0;36,4;13,8;13,38;15,38;41,29;71,25;128,25;104,6;71,0" o:connectangles="0,0,0,0,0,0,0,0,0,0"/>
                  </v:shape>
                </v:group>
                <v:shape id="Freeform 85" o:spid="_x0000_s1109" style="position:absolute;left:579;top:241;width:20;height:242;visibility:visible;mso-wrap-style:square;v-text-anchor:top" coordsize="20,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C8IA&#10;AADcAAAADwAAAGRycy9kb3ducmV2LnhtbERPzWqDQBC+B/oOyxRyS1YNhNRmE0qh4qGHxvgAgztR&#10;iTtr3Y3aPn23EMhtPr7f2R9n04mRBtdaVhCvIxDEldUt1wrK88dqB8J5ZI2dZVLwQw6Oh6fFHlNt&#10;Jz7RWPhahBB2KSpovO9TKV3VkEG3tj1x4C52MOgDHGqpB5xCuOlkEkVbabDl0NBgT+8NVdfiZhTU&#10;erNN+FMnm/Gl+J3jr+y7zDOlls/z2ysIT7N/iO/uXIf5UQz/z4QL5O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5xsLwgAAANwAAAAPAAAAAAAAAAAAAAAAAJgCAABkcnMvZG93&#10;bnJldi54bWxQSwUGAAAAAAQABAD1AAAAhwMAAAAA&#10;" path="m,l,241e" filled="f" strokeweight=".48681mm">
                  <v:path arrowok="t" o:connecttype="custom" o:connectlocs="0,0;0,241" o:connectangles="0,0"/>
                </v:shape>
                <v:group id="Group 86" o:spid="_x0000_s1110" style="position:absolute;left:619;top:259;width:101;height:227" coordorigin="619,259" coordsize="101,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87" o:spid="_x0000_s1111" style="position:absolute;left:619;top:259;width:101;height:227;visibility:visible;mso-wrap-style:square;v-text-anchor:top" coordsize="101,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3Jr4A&#10;AADcAAAADwAAAGRycy9kb3ducmV2LnhtbERPTWsCMRC9F/wPYQRvNVGhLKtRRCx4VNvS67AZdxc3&#10;k7CZ6vrvTaHQ2zze56w2g+/UjfrUBrYwmxpQxFVwLdcWPj/eXwtQSZAddoHJwoMSbNajlxWWLtz5&#10;RLez1CqHcCrRQiMSS61T1ZDHNA2ROHOX0HuUDPtaux7vOdx3em7Mm/bYcm5oMNKuoep6/vEWvoOR&#10;eUxf+PAhHgup0qXeF9ZOxsN2CUpokH/xn/vg8nyzgN9n8gV6/Q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sZ9ya+AAAA3AAAAA8AAAAAAAAAAAAAAAAAmAIAAGRycy9kb3ducmV2&#10;LnhtbFBLBQYAAAAABAAEAPUAAACDAwAAAAA=&#10;" path="m49,74r-30,l19,169r1,19l27,206r13,13l58,224r11,2l100,222r,-21l74,201,57,197,49,182r,-26l49,74xe" fillcolor="black" stroked="f">
                    <v:path arrowok="t" o:connecttype="custom" o:connectlocs="49,74;19,74;19,169;20,188;27,206;40,219;58,224;69,226;100,222;100,201;74,201;57,197;49,182;49,156;49,74" o:connectangles="0,0,0,0,0,0,0,0,0,0,0,0,0,0,0"/>
                  </v:shape>
                  <v:shape id="Freeform 88" o:spid="_x0000_s1112" style="position:absolute;left:619;top:259;width:101;height:227;visibility:visible;mso-wrap-style:square;v-text-anchor:top" coordsize="101,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BvUr4A&#10;AADcAAAADwAAAGRycy9kb3ducmV2LnhtbERPTWsCMRC9F/wPYQRvNVGkLKtRRCx4VNvS67AZdxc3&#10;k7CZ6vrvTaHQ2zze56w2g+/UjfrUBrYwmxpQxFVwLdcWPj/eXwtQSZAddoHJwoMSbNajlxWWLtz5&#10;RLez1CqHcCrRQiMSS61T1ZDHNA2ROHOX0HuUDPtaux7vOdx3em7Mm/bYcm5oMNKuoep6/vEWvoOR&#10;eUxf+PAhHgup0qXeF9ZOxsN2CUpokH/xn/vg8nyzgN9n8gV6/Q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Twb1K+AAAA3AAAAA8AAAAAAAAAAAAAAAAAmAIAAGRycy9kb3ducmV2&#10;LnhtbFBLBQYAAAAABAAEAPUAAACDAwAAAAA=&#10;" path="m100,195r-1,l74,201r26,l100,195xe" fillcolor="black" stroked="f">
                    <v:path arrowok="t" o:connecttype="custom" o:connectlocs="100,195;99,195;74,201;100,201;100,195" o:connectangles="0,0,0,0,0"/>
                  </v:shape>
                  <v:shape id="Freeform 89" o:spid="_x0000_s1113" style="position:absolute;left:619;top:259;width:101;height:227;visibility:visible;mso-wrap-style:square;v-text-anchor:top" coordsize="101,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zKyb4A&#10;AADcAAAADwAAAGRycy9kb3ducmV2LnhtbERPTWsCMRC9F/wPYQRvNVGwLKtRRCx4VNvS67AZdxc3&#10;k7CZ6vrvTaHQ2zze56w2g+/UjfrUBrYwmxpQxFVwLdcWPj/eXwtQSZAddoHJwoMSbNajlxWWLtz5&#10;RLez1CqHcCrRQiMSS61T1ZDHNA2ROHOX0HuUDPtaux7vOdx3em7Mm/bYcm5oMNKuoep6/vEWvoOR&#10;eUxf+PAhHgup0qXeF9ZOxsN2CUpokH/xn/vg8nyzgN9n8gV6/Q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u8ysm+AAAA3AAAAA8AAAAAAAAAAAAAAAAAmAIAAGRycy9kb3ducmV2&#10;LnhtbFBLBQYAAAAABAAEAPUAAACDAwAAAAA=&#10;" path="m100,49l,49,,74r100,l100,49xe" fillcolor="black" stroked="f">
                    <v:path arrowok="t" o:connecttype="custom" o:connectlocs="100,49;0,49;0,74;100,74;100,49" o:connectangles="0,0,0,0,0"/>
                  </v:shape>
                  <v:shape id="Freeform 90" o:spid="_x0000_s1114" style="position:absolute;left:619;top:259;width:101;height:227;visibility:visible;mso-wrap-style:square;v-text-anchor:top" coordsize="101,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5Uvr4A&#10;AADcAAAADwAAAGRycy9kb3ducmV2LnhtbERPTWsCMRC9F/ofwgjeuokeZFmNIqUFj1VbvA6bcXdx&#10;MwmbUdd/3xQK3ubxPme1GX2vbjSkLrCFWWFAEdfBddxY+D5+vpWgkiA77AOThQcl2KxfX1ZYuXDn&#10;Pd0O0qgcwqlCC61IrLROdUseUxEicebOYfAoGQ6NdgPec7jv9dyYhfbYcW5oMdJ7S/XlcPUWTsHI&#10;PKYffPgQv0qp07n5KK2dTsbtEpTQKE/xv3vn8nyzgL9n8gV6/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tuVL6+AAAA3AAAAA8AAAAAAAAAAAAAAAAAmAIAAGRycy9kb3ducmV2&#10;LnhtbFBLBQYAAAAABAAEAPUAAACDAwAAAAA=&#10;" path="m49,l19,r,49l49,49,49,xe" fillcolor="black" stroked="f">
                    <v:path arrowok="t" o:connecttype="custom" o:connectlocs="49,0;19,0;19,49;49,49;49,0" o:connectangles="0,0,0,0,0"/>
                  </v:shape>
                </v:group>
                <v:group id="Group 91" o:spid="_x0000_s1115" style="position:absolute;left:741;top:241;width:135;height:242" coordorigin="741,241" coordsize="135,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92" o:spid="_x0000_s1116" style="position:absolute;left:741;top:241;width:135;height:242;visibility:visible;mso-wrap-style:square;v-text-anchor:top" coordsize="135,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5iGMQA&#10;AADcAAAADwAAAGRycy9kb3ducmV2LnhtbESPQUvEQAyF74L/YYjgzZ0qKFJ3dlFhWUEQ3V3xGjqx&#10;U+xkykzctv56cxC8JbyX974s11PszZFy6RI7uFxUYIib5DtuHRz2m4tbMEWQPfaJycFMBdar05Ml&#10;1j6N/EbHnbRGQ7jU6CCIDLW1pQkUsSzSQKzaZ8oRRdfcWp9x1PDY26uqurERO9aGgAM9Bmq+dt/R&#10;wXUXNu8v+bWfZTvv/fi8ffiRD+fOz6b7OzBCk/yb/66fvOJXSqvP6AR2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uYhjEAAAA3AAAAA8AAAAAAAAAAAAAAAAAmAIAAGRycy9k&#10;b3ducmV2LnhtbFBLBQYAAAAABAAEAPUAAACJAwAAAAA=&#10;" path="m28,l,,,241r28,l28,111r12,-8l68,91r58,l124,87r-96,l28,xe" fillcolor="black" stroked="f">
                    <v:path arrowok="t" o:connecttype="custom" o:connectlocs="28,0;0,0;0,241;28,241;28,111;40,103;68,91;126,91;124,87;28,87;28,0" o:connectangles="0,0,0,0,0,0,0,0,0,0,0"/>
                  </v:shape>
                  <v:shape id="Freeform 93" o:spid="_x0000_s1117" style="position:absolute;left:741;top:241;width:135;height:242;visibility:visible;mso-wrap-style:square;v-text-anchor:top" coordsize="135,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LHg8MA&#10;AADcAAAADwAAAGRycy9kb3ducmV2LnhtbERP20oDMRB9F/yHMAXfbLaCYrdNiwqlgiD2Ir4Om+lm&#10;cTNZkrG769cbQfBtDuc6y/XgW3WmmJrABmbTAhRxFWzDtYHjYXN9DyoJssU2MBkYKcF6dXmxxNKG&#10;nnd03kutcginEg04ka7UOlWOPKZp6IgzdwrRo2QYa20j9jnct/qmKO60x4Zzg8OOnhxVn/svb+C2&#10;cZv31/jWjrIdD7Z/2T5+y4cxV5PhYQFKaJB/8Z/72eb5xRx+n8kX6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6LHg8MAAADcAAAADwAAAAAAAAAAAAAAAACYAgAAZHJzL2Rv&#10;d25yZXYueG1sUEsFBgAAAAAEAAQA9QAAAIgDAAAAAA==&#10;" path="m126,91r-58,l91,94r13,18l105,142r,99l134,241r,-129l126,91xe" fillcolor="black" stroked="f">
                    <v:path arrowok="t" o:connecttype="custom" o:connectlocs="126,91;68,91;91,94;104,112;105,142;105,241;134,241;134,112;126,91" o:connectangles="0,0,0,0,0,0,0,0,0"/>
                  </v:shape>
                  <v:shape id="Freeform 94" o:spid="_x0000_s1118" style="position:absolute;left:741;top:241;width:135;height:242;visibility:visible;mso-wrap-style:square;v-text-anchor:top" coordsize="135,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H4w8QA&#10;AADcAAAADwAAAGRycy9kb3ducmV2LnhtbESPQUvEQAyF74L/YYjgzZ2uoEjd2UWFZQVBdFfxGjqx&#10;U+xkykzctv56cxC8JbyX976sNlPszZFy6RI7WC4qMMRN8h23Dt4O24sbMEWQPfaJycFMBTbr05MV&#10;1j6N/ErHvbRGQ7jU6CCIDLW1pQkUsSzSQKzaZ8oRRdfcWp9x1PDY28uqurYRO9aGgAM9BGq+9t/R&#10;wVUXtu/P+aWfZTcf/Pi0u/+RD+fOz6a7WzBCk/yb/64fveIvFV+f0Qns+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B+MPEAAAA3AAAAA8AAAAAAAAAAAAAAAAAmAIAAGRycy9k&#10;b3ducmV2LnhtbFBLBQYAAAAABAAEAPUAAACJAwAAAAA=&#10;" path="m72,63l41,76,28,87r96,l122,82,100,65,72,63xe" fillcolor="black" stroked="f">
                    <v:path arrowok="t" o:connecttype="custom" o:connectlocs="72,63;41,76;28,87;124,87;122,82;100,65;72,63" o:connectangles="0,0,0,0,0,0,0"/>
                  </v:shape>
                </v:group>
                <v:group id="Group 95" o:spid="_x0000_s1119" style="position:absolute;left:999;top:247;width:174;height:239" coordorigin="999,247" coordsize="174,2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96" o:spid="_x0000_s1120" style="position:absolute;left:999;top:247;width:174;height:239;visibility:visible;mso-wrap-style:square;v-text-anchor:top" coordsize="174,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z/d8QA&#10;AADcAAAADwAAAGRycy9kb3ducmV2LnhtbERPTWvCQBC9C/0PyxR6kbpRUEqaNbSFpqJgafTQ45Cd&#10;JiHZ2ZDdxvjvXUHwNo/3OUk6mlYM1LvasoL5LAJBXFhdc6ngePh8fgHhPLLG1jIpOJODdP0wSTDW&#10;9sQ/NOS+FCGEXYwKKu+7WEpXVGTQzWxHHLg/2xv0Afal1D2eQrhp5SKKVtJgzaGhwo4+Kiqa/N8o&#10;+J4u0Zyj7eZ9PzS/dbbLbP6VKfX0OL69gvA0+rv45t7oMH++gOsz4QK5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8/3fEAAAA3AAAAA8AAAAAAAAAAAAAAAAAmAIAAGRycy9k&#10;b3ducmV2LnhtbFBLBQYAAAAABAAEAPUAAACJAwAAAAA=&#10;" path="m95,l48,14,16,48,,93r,49l14,188r30,34l90,238r23,l122,236r21,-5l158,225r15,-7l173,211r-86,l59,198,41,171,32,137r,-36l41,67,60,40,87,26r86,l173,20,157,11,95,xe" fillcolor="black" stroked="f">
                    <v:path arrowok="t" o:connecttype="custom" o:connectlocs="95,0;48,14;16,48;0,93;0,142;14,188;44,222;90,238;113,238;122,236;143,231;158,225;173,218;173,211;87,211;59,198;41,171;32,137;32,101;41,67;60,40;87,26;173,26;173,20;157,11;95,0" o:connectangles="0,0,0,0,0,0,0,0,0,0,0,0,0,0,0,0,0,0,0,0,0,0,0,0,0,0"/>
                  </v:shape>
                  <v:shape id="Freeform 97" o:spid="_x0000_s1121" style="position:absolute;left:999;top:247;width:174;height:239;visibility:visible;mso-wrap-style:square;v-text-anchor:top" coordsize="174,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Ba7MMA&#10;AADcAAAADwAAAGRycy9kb3ducmV2LnhtbERPTWvCQBC9F/oflil4Ed2oWCS6SlswikJLowePQ3aa&#10;BLOzIbvG+O9dQehtHu9zFqvOVKKlxpWWFYyGEQjizOqScwXHw3owA+E8ssbKMim4kYPV8vVlgbG2&#10;V/6lNvW5CCHsYlRQeF/HUrqsIINuaGviwP3ZxqAPsMmlbvAawk0lx1H0Lg2WHBoKrOmroOycXoyC&#10;n/4UzS3abT+/2/OpTPaJTTeJUr237mMOwlPn/8VP91aH+aMJPJ4JF8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Ba7MMAAADcAAAADwAAAAAAAAAAAAAAAACYAgAAZHJzL2Rv&#10;d25yZXYueG1sUEsFBgAAAAAEAAQA9QAAAIgDAAAAAA==&#10;" path="m173,182r-3,l124,208r-37,3l173,211r,-29xe" fillcolor="black" stroked="f">
                    <v:path arrowok="t" o:connecttype="custom" o:connectlocs="173,182;170,182;124,208;87,211;173,211;173,182" o:connectangles="0,0,0,0,0,0"/>
                  </v:shape>
                  <v:shape id="Freeform 98" o:spid="_x0000_s1122" style="position:absolute;left:999;top:247;width:174;height:239;visibility:visible;mso-wrap-style:square;v-text-anchor:top" coordsize="174,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nCmMMA&#10;AADcAAAADwAAAGRycy9kb3ducmV2LnhtbERPTWvCQBC9F/oflil4Ed0oWiS6SlswikJLowePQ3aa&#10;BLOzIbvG+O9dQehtHu9zFqvOVKKlxpWWFYyGEQjizOqScwXHw3owA+E8ssbKMim4kYPV8vVlgbG2&#10;V/6lNvW5CCHsYlRQeF/HUrqsIINuaGviwP3ZxqAPsMmlbvAawk0lx1H0Lg2WHBoKrOmroOycXoyC&#10;n/4UzS3abT+/2/OpTPaJTTeJUr237mMOwlPn/8VP91aH+aMJPJ4JF8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nCmMMAAADcAAAADwAAAAAAAAAAAAAAAACYAgAAZHJzL2Rv&#10;d25yZXYueG1sUEsFBgAAAAAEAAQA9QAAAIgDAAAAAA==&#10;" path="m173,26r-86,l124,30r46,26l173,56r,-30xe" fillcolor="black" stroked="f">
                    <v:path arrowok="t" o:connecttype="custom" o:connectlocs="173,26;87,26;124,30;170,56;173,56;173,26" o:connectangles="0,0,0,0,0,0"/>
                  </v:shape>
                </v:group>
                <v:group id="Group 99" o:spid="_x0000_s1123" style="position:absolute;left:1185;top:304;width:137;height:183" coordorigin="1185,304" coordsize="137,1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100" o:spid="_x0000_s1124" style="position:absolute;left:1185;top:304;width:137;height:183;visibility:visible;mso-wrap-style:square;v-text-anchor:top" coordsize="137,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PLeMUA&#10;AADcAAAADwAAAGRycy9kb3ducmV2LnhtbERPTWvCQBC9C/0PyxR6041CRaKbUIRSFUptWhFvQ3aa&#10;hGRnY3aj6b/vCkJv83ifs0oH04gLda6yrGA6iUAQ51ZXXCj4/nodL0A4j6yxsUwKfslBmjyMVhhr&#10;e+VPumS+ECGEXYwKSu/bWEqXl2TQTWxLHLgf2xn0AXaF1B1eQ7hp5CyK5tJgxaGhxJbWJeV11hsF&#10;z4ePus9mb+f33baP9qfhXB/XO6WeHoeXJQhPg/8X390bHeZP53B7Jlwgk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A8t4xQAAANwAAAAPAAAAAAAAAAAAAAAAAJgCAABkcnMv&#10;ZG93bnJldi54bWxQSwUGAAAAAAQABAD1AAAAigMAAAAA&#10;" path="m128,25r-62,l83,26r12,5l100,37r6,5l107,48r,14l65,67,16,87,,124r11,38l46,182,99,167r8,-7l136,160r,-5l53,155,31,135r7,-30l81,89r26,-1l136,88r,-28l129,25r-1,xe" fillcolor="black" stroked="f">
                    <v:path arrowok="t" o:connecttype="custom" o:connectlocs="128,25;66,25;83,26;95,31;100,37;106,42;107,48;107,62;65,67;16,87;0,124;11,162;46,182;99,167;107,160;136,160;136,155;53,155;31,135;38,105;81,89;107,88;136,88;136,60;129,25;128,25" o:connectangles="0,0,0,0,0,0,0,0,0,0,0,0,0,0,0,0,0,0,0,0,0,0,0,0,0,0"/>
                  </v:shape>
                  <v:shape id="Freeform 101" o:spid="_x0000_s1125" style="position:absolute;left:1185;top:304;width:137;height:183;visibility:visible;mso-wrap-style:square;v-text-anchor:top" coordsize="137,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9u48UA&#10;AADcAAAADwAAAGRycy9kb3ducmV2LnhtbERPTWvCQBC9C/0Pywi9mY1Ca0ldRYTSVhDbtKV4G7Jj&#10;EpKdjdmNxn/vCoK3ebzPmS16U4sjta60rGAcxSCIM6tLzhX8/ryNXkA4j6yxtkwKzuRgMX8YzDDR&#10;9sTfdEx9LkIIuwQVFN43iZQuK8igi2xDHLi9bQ36ANtc6hZPIdzUchLHz9JgyaGhwIZWBWVV2hkF&#10;T3/bqksn74fN+rOLv3b9ofpfrZV6HPbLVxCeen8X39wfOswfT+H6TLhAz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T27jxQAAANwAAAAPAAAAAAAAAAAAAAAAAJgCAABkcnMv&#10;ZG93bnJldi54bWxQSwUGAAAAAAQABAD1AAAAigMAAAAA&#10;" path="m136,160r-29,l107,178r29,l136,160xe" fillcolor="black" stroked="f">
                    <v:path arrowok="t" o:connecttype="custom" o:connectlocs="136,160;107,160;107,178;136,178;136,160" o:connectangles="0,0,0,0,0"/>
                  </v:shape>
                  <v:shape id="Freeform 102" o:spid="_x0000_s1126" style="position:absolute;left:1185;top:304;width:137;height:183;visibility:visible;mso-wrap-style:square;v-text-anchor:top" coordsize="137,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D6kccA&#10;AADcAAAADwAAAGRycy9kb3ducmV2LnhtbESPQWvCQBCF74X+h2UKvdWNQkuJriJCqQrFNq2ItyE7&#10;JiHZ2ZjdaPz3nUOhtxnem/e+mS0G16gLdaHybGA8SkAR595WXBj4+X57egUVIrLFxjMZuFGAxfz+&#10;boap9Vf+oksWCyUhHFI0UMbYplqHvCSHYeRbYtFOvnMYZe0KbTu8Srhr9CRJXrTDiqWhxJZWJeV1&#10;1jsDz/td3WeT9/PHdtMnn8fhXB9WW2MeH4blFFSkIf6b/67XVvDHQivPyAR6/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jQ+pHHAAAA3AAAAA8AAAAAAAAAAAAAAAAAmAIAAGRy&#10;cy9kb3ducmV2LnhtbFBLBQYAAAAABAAEAPUAAACMAwAAAAA=&#10;" path="m136,88r-29,l107,136r-9,7l53,155r83,l136,88xe" fillcolor="black" stroked="f">
                    <v:path arrowok="t" o:connecttype="custom" o:connectlocs="136,88;107,88;107,136;98,143;53,155;136,155;136,88" o:connectangles="0,0,0,0,0,0,0"/>
                  </v:shape>
                  <v:shape id="Freeform 103" o:spid="_x0000_s1127" style="position:absolute;left:1185;top:304;width:137;height:183;visibility:visible;mso-wrap-style:square;v-text-anchor:top" coordsize="137,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xfCsUA&#10;AADcAAAADwAAAGRycy9kb3ducmV2LnhtbERPTWvCQBC9C/0Pywi9mY1Ci01dRYTSVhDbtKV4G7Jj&#10;EpKdjdmNxn/vCoK3ebzPmS16U4sjta60rGAcxSCIM6tLzhX8/ryNpiCcR9ZYWyYFZ3KwmD8MZpho&#10;e+JvOqY+FyGEXYIKCu+bREqXFWTQRbYhDtzetgZ9gG0udYunEG5qOYnjZ2mw5NBQYEOrgrIq7YyC&#10;p79t1aWT98Nm/dnFX7v+UP2v1ko9DvvlKwhPvb+Lb+4PHeaPX+D6TLhAz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nF8KxQAAANwAAAAPAAAAAAAAAAAAAAAAAJgCAABkcnMv&#10;ZG93bnJldi54bWxQSwUGAAAAAAQABAD1AAAAigMAAAAA&#10;" path="m72,l38,4,15,8r,30l16,38,42,29,54,26,66,25r62,l105,6,72,xe" fillcolor="black" stroked="f">
                    <v:path arrowok="t" o:connecttype="custom" o:connectlocs="72,0;38,4;15,8;15,38;16,38;42,29;54,26;66,25;128,25;105,6;72,0" o:connectangles="0,0,0,0,0,0,0,0,0,0,0"/>
                  </v:shape>
                </v:group>
                <v:shape id="Picture 104" o:spid="_x0000_s1128" type="#_x0000_t75" style="position:absolute;left:1363;top:304;width:240;height: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dzxLIAAAA3AAAAA8AAABkcnMvZG93bnJldi54bWxEj09rwkAQxe8Fv8MyBS9FN41QJXUVEQoV&#10;D7X+pbchO02C2dk0u2r89p1DobcZ3pv3fjOdd65WV2pD5dnA8zABRZx7W3FhYL97G0xAhYhssfZM&#10;Bu4UYD7rPUwxs/7Gn3TdxkJJCIcMDZQxNpnWIS/JYRj6hli0b986jLK2hbYt3iTc1TpNkhftsGJp&#10;KLGhZUn5eXtxBkaHj2K8fkouX6v6/nM6jjbrLt0Y03/sFq+gInXx3/x3/W4FPxV8eUYm0LNf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wHc8SyAAAANwAAAAPAAAAAAAAAAAA&#10;AAAAAJ8CAABkcnMvZG93bnJldi54bWxQSwUGAAAAAAQABAD3AAAAlAMAAAAA&#10;">
                  <v:imagedata r:id="rId13" o:title=""/>
                </v:shape>
                <w10:anchorlock/>
              </v:group>
            </w:pict>
          </mc:Fallback>
        </mc:AlternateContent>
      </w:r>
    </w:p>
    <w:p w:rsidR="005C7AA7" w:rsidRDefault="005C7AA7">
      <w:pPr>
        <w:pStyle w:val="BodyText"/>
        <w:kinsoku w:val="0"/>
        <w:overflowPunct w:val="0"/>
        <w:spacing w:before="7"/>
        <w:ind w:left="0"/>
        <w:rPr>
          <w:rFonts w:ascii="Times New Roman" w:hAnsi="Times New Roman" w:cs="Times New Roman"/>
          <w:sz w:val="10"/>
          <w:szCs w:val="10"/>
        </w:rPr>
      </w:pPr>
    </w:p>
    <w:p w:rsidR="005C7AA7" w:rsidRDefault="005C7AA7">
      <w:pPr>
        <w:pStyle w:val="BodyText"/>
        <w:kinsoku w:val="0"/>
        <w:overflowPunct w:val="0"/>
        <w:spacing w:before="27" w:after="61"/>
        <w:ind w:left="2580"/>
        <w:rPr>
          <w:sz w:val="36"/>
          <w:szCs w:val="36"/>
        </w:rPr>
      </w:pPr>
      <w:r>
        <w:rPr>
          <w:b/>
          <w:bCs/>
          <w:sz w:val="36"/>
          <w:szCs w:val="36"/>
        </w:rPr>
        <w:t>Authorization for Release of</w:t>
      </w:r>
      <w:r>
        <w:rPr>
          <w:b/>
          <w:bCs/>
          <w:spacing w:val="-21"/>
          <w:sz w:val="36"/>
          <w:szCs w:val="36"/>
        </w:rPr>
        <w:t xml:space="preserve"> </w:t>
      </w:r>
      <w:r>
        <w:rPr>
          <w:b/>
          <w:bCs/>
          <w:sz w:val="36"/>
          <w:szCs w:val="36"/>
        </w:rPr>
        <w:t>Information</w:t>
      </w:r>
    </w:p>
    <w:tbl>
      <w:tblPr>
        <w:tblW w:w="10980" w:type="dxa"/>
        <w:tblInd w:w="85" w:type="dxa"/>
        <w:tblLayout w:type="fixed"/>
        <w:tblCellMar>
          <w:left w:w="0" w:type="dxa"/>
          <w:right w:w="0" w:type="dxa"/>
        </w:tblCellMar>
        <w:tblLook w:val="0000" w:firstRow="0" w:lastRow="0" w:firstColumn="0" w:lastColumn="0" w:noHBand="0" w:noVBand="0"/>
      </w:tblPr>
      <w:tblGrid>
        <w:gridCol w:w="2520"/>
        <w:gridCol w:w="855"/>
        <w:gridCol w:w="2070"/>
        <w:gridCol w:w="1926"/>
        <w:gridCol w:w="1134"/>
        <w:gridCol w:w="900"/>
        <w:gridCol w:w="1575"/>
      </w:tblGrid>
      <w:tr w:rsidR="005C7AA7" w:rsidTr="008E410E">
        <w:trPr>
          <w:trHeight w:hRule="exact" w:val="326"/>
        </w:trPr>
        <w:tc>
          <w:tcPr>
            <w:tcW w:w="10980" w:type="dxa"/>
            <w:gridSpan w:val="7"/>
            <w:tcBorders>
              <w:top w:val="single" w:sz="4" w:space="0" w:color="000000"/>
              <w:left w:val="single" w:sz="4" w:space="0" w:color="000000"/>
              <w:bottom w:val="single" w:sz="4" w:space="0" w:color="000000"/>
              <w:right w:val="single" w:sz="4" w:space="0" w:color="000000"/>
            </w:tcBorders>
            <w:shd w:val="clear" w:color="auto" w:fill="D9D9D9"/>
          </w:tcPr>
          <w:p w:rsidR="005C7AA7" w:rsidRPr="00312158" w:rsidRDefault="005C7AA7" w:rsidP="00312158">
            <w:pPr>
              <w:pStyle w:val="TableParagraph"/>
              <w:kinsoku w:val="0"/>
              <w:overflowPunct w:val="0"/>
              <w:spacing w:before="10" w:after="10"/>
              <w:ind w:left="101"/>
              <w:rPr>
                <w:sz w:val="22"/>
                <w:szCs w:val="22"/>
              </w:rPr>
            </w:pPr>
            <w:r w:rsidRPr="00312158">
              <w:rPr>
                <w:rFonts w:ascii="Calibri" w:hAnsi="Calibri" w:cs="Calibri"/>
                <w:b/>
                <w:bCs/>
                <w:sz w:val="22"/>
                <w:szCs w:val="22"/>
              </w:rPr>
              <w:t>SECTION 1: Health Care Authority is authorized to release information or records</w:t>
            </w:r>
            <w:r w:rsidRPr="00312158">
              <w:rPr>
                <w:rFonts w:ascii="Calibri" w:hAnsi="Calibri" w:cs="Calibri"/>
                <w:b/>
                <w:bCs/>
                <w:spacing w:val="-30"/>
                <w:sz w:val="22"/>
                <w:szCs w:val="22"/>
              </w:rPr>
              <w:t xml:space="preserve"> </w:t>
            </w:r>
            <w:r w:rsidRPr="00312158">
              <w:rPr>
                <w:rFonts w:ascii="Calibri" w:hAnsi="Calibri" w:cs="Calibri"/>
                <w:b/>
                <w:bCs/>
                <w:sz w:val="22"/>
                <w:szCs w:val="22"/>
              </w:rPr>
              <w:t>about</w:t>
            </w:r>
          </w:p>
        </w:tc>
      </w:tr>
      <w:tr w:rsidR="009A4E38" w:rsidTr="008E410E">
        <w:trPr>
          <w:trHeight w:hRule="exact" w:val="504"/>
        </w:trPr>
        <w:tc>
          <w:tcPr>
            <w:tcW w:w="7371" w:type="dxa"/>
            <w:gridSpan w:val="4"/>
            <w:tcBorders>
              <w:top w:val="single" w:sz="4" w:space="0" w:color="000000"/>
              <w:left w:val="single" w:sz="4" w:space="0" w:color="000000"/>
              <w:bottom w:val="single" w:sz="4" w:space="0" w:color="000000"/>
              <w:right w:val="single" w:sz="4" w:space="0" w:color="000000"/>
            </w:tcBorders>
          </w:tcPr>
          <w:p w:rsidR="009A4E38" w:rsidRDefault="009A4E38" w:rsidP="009A4E38">
            <w:pPr>
              <w:pStyle w:val="TableParagraph"/>
              <w:tabs>
                <w:tab w:val="left" w:pos="2983"/>
              </w:tabs>
              <w:kinsoku w:val="0"/>
              <w:overflowPunct w:val="0"/>
              <w:ind w:left="103"/>
              <w:rPr>
                <w:rFonts w:ascii="Calibri" w:hAnsi="Calibri" w:cs="Calibri"/>
                <w:sz w:val="18"/>
                <w:szCs w:val="18"/>
              </w:rPr>
            </w:pPr>
            <w:r>
              <w:rPr>
                <w:rFonts w:ascii="Calibri" w:hAnsi="Calibri" w:cs="Calibri"/>
                <w:sz w:val="18"/>
                <w:szCs w:val="18"/>
              </w:rPr>
              <w:t>Last</w:t>
            </w:r>
            <w:r>
              <w:rPr>
                <w:rFonts w:ascii="Calibri" w:hAnsi="Calibri" w:cs="Calibri"/>
                <w:spacing w:val="-1"/>
                <w:sz w:val="18"/>
                <w:szCs w:val="18"/>
              </w:rPr>
              <w:t xml:space="preserve"> </w:t>
            </w:r>
            <w:r>
              <w:rPr>
                <w:rFonts w:ascii="Calibri" w:hAnsi="Calibri" w:cs="Calibri"/>
                <w:sz w:val="18"/>
                <w:szCs w:val="18"/>
              </w:rPr>
              <w:t>name</w:t>
            </w:r>
            <w:r w:rsidR="00D463BE">
              <w:rPr>
                <w:rFonts w:ascii="Calibri" w:hAnsi="Calibri" w:cs="Calibri"/>
                <w:sz w:val="18"/>
                <w:szCs w:val="18"/>
              </w:rPr>
              <w:t xml:space="preserve">, </w:t>
            </w:r>
            <w:r>
              <w:rPr>
                <w:rFonts w:ascii="Calibri" w:hAnsi="Calibri" w:cs="Calibri"/>
                <w:sz w:val="18"/>
                <w:szCs w:val="18"/>
              </w:rPr>
              <w:t>First</w:t>
            </w:r>
            <w:r>
              <w:rPr>
                <w:rFonts w:ascii="Calibri" w:hAnsi="Calibri" w:cs="Calibri"/>
                <w:spacing w:val="-4"/>
                <w:sz w:val="18"/>
                <w:szCs w:val="18"/>
              </w:rPr>
              <w:t xml:space="preserve"> </w:t>
            </w:r>
            <w:r>
              <w:rPr>
                <w:rFonts w:ascii="Calibri" w:hAnsi="Calibri" w:cs="Calibri"/>
                <w:sz w:val="18"/>
                <w:szCs w:val="18"/>
              </w:rPr>
              <w:t>name</w:t>
            </w:r>
            <w:r w:rsidR="00D463BE">
              <w:t xml:space="preserve">, </w:t>
            </w:r>
            <w:r>
              <w:rPr>
                <w:rFonts w:ascii="Calibri" w:hAnsi="Calibri" w:cs="Calibri"/>
                <w:sz w:val="18"/>
                <w:szCs w:val="18"/>
              </w:rPr>
              <w:t>Middle</w:t>
            </w:r>
            <w:r>
              <w:rPr>
                <w:rFonts w:ascii="Calibri" w:hAnsi="Calibri" w:cs="Calibri"/>
                <w:spacing w:val="-12"/>
                <w:sz w:val="18"/>
                <w:szCs w:val="18"/>
              </w:rPr>
              <w:t xml:space="preserve"> </w:t>
            </w:r>
            <w:r>
              <w:rPr>
                <w:rFonts w:ascii="Calibri" w:hAnsi="Calibri" w:cs="Calibri"/>
                <w:sz w:val="18"/>
                <w:szCs w:val="18"/>
              </w:rPr>
              <w:t>initial</w:t>
            </w:r>
          </w:p>
          <w:bookmarkStart w:id="0" w:name="Text1"/>
          <w:p w:rsidR="009A4E38" w:rsidRPr="009A4E38" w:rsidRDefault="009A4E38" w:rsidP="00E501E8">
            <w:pPr>
              <w:pStyle w:val="TableParagraph"/>
              <w:tabs>
                <w:tab w:val="left" w:pos="2983"/>
              </w:tabs>
              <w:kinsoku w:val="0"/>
              <w:overflowPunct w:val="0"/>
              <w:ind w:left="103"/>
              <w:rPr>
                <w:rFonts w:asciiTheme="minorHAnsi" w:hAnsiTheme="minorHAnsi"/>
                <w:b/>
                <w:sz w:val="22"/>
                <w:szCs w:val="22"/>
              </w:rPr>
            </w:pPr>
            <w:r w:rsidRPr="009A4E38">
              <w:rPr>
                <w:rFonts w:asciiTheme="minorHAnsi" w:hAnsiTheme="minorHAnsi"/>
                <w:b/>
                <w:sz w:val="22"/>
                <w:szCs w:val="22"/>
              </w:rPr>
              <w:fldChar w:fldCharType="begin">
                <w:ffData>
                  <w:name w:val="Text1"/>
                  <w:enabled/>
                  <w:calcOnExit w:val="0"/>
                  <w:textInput/>
                </w:ffData>
              </w:fldChar>
            </w:r>
            <w:r w:rsidRPr="009A4E38">
              <w:rPr>
                <w:rFonts w:asciiTheme="minorHAnsi" w:hAnsiTheme="minorHAnsi"/>
                <w:b/>
                <w:sz w:val="22"/>
                <w:szCs w:val="22"/>
              </w:rPr>
              <w:instrText xml:space="preserve"> FORMTEXT </w:instrText>
            </w:r>
            <w:r w:rsidRPr="009A4E38">
              <w:rPr>
                <w:rFonts w:asciiTheme="minorHAnsi" w:hAnsiTheme="minorHAnsi"/>
                <w:b/>
                <w:sz w:val="22"/>
                <w:szCs w:val="22"/>
              </w:rPr>
            </w:r>
            <w:r w:rsidRPr="009A4E38">
              <w:rPr>
                <w:rFonts w:asciiTheme="minorHAnsi" w:hAnsiTheme="minorHAnsi"/>
                <w:b/>
                <w:sz w:val="22"/>
                <w:szCs w:val="22"/>
              </w:rPr>
              <w:fldChar w:fldCharType="separate"/>
            </w:r>
            <w:bookmarkStart w:id="1" w:name="_GoBack"/>
            <w:r w:rsidRPr="009A4E38">
              <w:rPr>
                <w:rFonts w:asciiTheme="minorHAnsi" w:hAnsiTheme="minorHAnsi"/>
                <w:b/>
                <w:noProof/>
                <w:sz w:val="22"/>
                <w:szCs w:val="22"/>
              </w:rPr>
              <w:t> </w:t>
            </w:r>
            <w:r w:rsidRPr="009A4E38">
              <w:rPr>
                <w:rFonts w:asciiTheme="minorHAnsi" w:hAnsiTheme="minorHAnsi"/>
                <w:b/>
                <w:noProof/>
                <w:sz w:val="22"/>
                <w:szCs w:val="22"/>
              </w:rPr>
              <w:t> </w:t>
            </w:r>
            <w:r w:rsidRPr="009A4E38">
              <w:rPr>
                <w:rFonts w:asciiTheme="minorHAnsi" w:hAnsiTheme="minorHAnsi"/>
                <w:b/>
                <w:noProof/>
                <w:sz w:val="22"/>
                <w:szCs w:val="22"/>
              </w:rPr>
              <w:t> </w:t>
            </w:r>
            <w:r w:rsidRPr="009A4E38">
              <w:rPr>
                <w:rFonts w:asciiTheme="minorHAnsi" w:hAnsiTheme="minorHAnsi"/>
                <w:b/>
                <w:noProof/>
                <w:sz w:val="22"/>
                <w:szCs w:val="22"/>
              </w:rPr>
              <w:t> </w:t>
            </w:r>
            <w:r w:rsidRPr="009A4E38">
              <w:rPr>
                <w:rFonts w:asciiTheme="minorHAnsi" w:hAnsiTheme="minorHAnsi"/>
                <w:b/>
                <w:noProof/>
                <w:sz w:val="22"/>
                <w:szCs w:val="22"/>
              </w:rPr>
              <w:t> </w:t>
            </w:r>
            <w:bookmarkEnd w:id="1"/>
            <w:r w:rsidRPr="009A4E38">
              <w:rPr>
                <w:rFonts w:asciiTheme="minorHAnsi" w:hAnsiTheme="minorHAnsi"/>
                <w:b/>
                <w:sz w:val="22"/>
                <w:szCs w:val="22"/>
              </w:rPr>
              <w:fldChar w:fldCharType="end"/>
            </w:r>
            <w:bookmarkEnd w:id="0"/>
            <w:r>
              <w:rPr>
                <w:rFonts w:asciiTheme="minorHAnsi" w:hAnsiTheme="minorHAnsi"/>
                <w:b/>
                <w:sz w:val="22"/>
                <w:szCs w:val="22"/>
              </w:rPr>
              <w:t xml:space="preserve">                                              </w:t>
            </w:r>
            <w:r w:rsidRPr="009A4E38">
              <w:rPr>
                <w:rFonts w:ascii="Calibri" w:hAnsi="Calibri"/>
                <w:b/>
                <w:sz w:val="22"/>
                <w:szCs w:val="22"/>
              </w:rPr>
              <w:fldChar w:fldCharType="begin">
                <w:ffData>
                  <w:name w:val="Text1"/>
                  <w:enabled/>
                  <w:calcOnExit w:val="0"/>
                  <w:textInput/>
                </w:ffData>
              </w:fldChar>
            </w:r>
            <w:r w:rsidRPr="009A4E38">
              <w:rPr>
                <w:rFonts w:ascii="Calibri" w:hAnsi="Calibri"/>
                <w:b/>
                <w:sz w:val="22"/>
                <w:szCs w:val="22"/>
              </w:rPr>
              <w:instrText xml:space="preserve"> FORMTEXT </w:instrText>
            </w:r>
            <w:r w:rsidRPr="009A4E38">
              <w:rPr>
                <w:rFonts w:ascii="Calibri" w:hAnsi="Calibri"/>
                <w:b/>
                <w:sz w:val="22"/>
                <w:szCs w:val="22"/>
              </w:rPr>
            </w:r>
            <w:r w:rsidRPr="009A4E38">
              <w:rPr>
                <w:rFonts w:ascii="Calibri" w:hAnsi="Calibri"/>
                <w:b/>
                <w:sz w:val="22"/>
                <w:szCs w:val="22"/>
              </w:rPr>
              <w:fldChar w:fldCharType="separate"/>
            </w:r>
            <w:r w:rsidRPr="009A4E38">
              <w:rPr>
                <w:rFonts w:ascii="Calibri" w:hAnsi="Calibri"/>
                <w:b/>
                <w:noProof/>
                <w:sz w:val="22"/>
                <w:szCs w:val="22"/>
              </w:rPr>
              <w:t> </w:t>
            </w:r>
            <w:r w:rsidRPr="009A4E38">
              <w:rPr>
                <w:rFonts w:ascii="Calibri" w:hAnsi="Calibri"/>
                <w:b/>
                <w:noProof/>
                <w:sz w:val="22"/>
                <w:szCs w:val="22"/>
              </w:rPr>
              <w:t> </w:t>
            </w:r>
            <w:r w:rsidRPr="009A4E38">
              <w:rPr>
                <w:rFonts w:ascii="Calibri" w:hAnsi="Calibri"/>
                <w:b/>
                <w:noProof/>
                <w:sz w:val="22"/>
                <w:szCs w:val="22"/>
              </w:rPr>
              <w:t> </w:t>
            </w:r>
            <w:r w:rsidRPr="009A4E38">
              <w:rPr>
                <w:rFonts w:ascii="Calibri" w:hAnsi="Calibri"/>
                <w:b/>
                <w:noProof/>
                <w:sz w:val="22"/>
                <w:szCs w:val="22"/>
              </w:rPr>
              <w:t> </w:t>
            </w:r>
            <w:r w:rsidRPr="009A4E38">
              <w:rPr>
                <w:rFonts w:ascii="Calibri" w:hAnsi="Calibri"/>
                <w:b/>
                <w:noProof/>
                <w:sz w:val="22"/>
                <w:szCs w:val="22"/>
              </w:rPr>
              <w:t> </w:t>
            </w:r>
            <w:r w:rsidRPr="009A4E38">
              <w:rPr>
                <w:rFonts w:ascii="Calibri" w:hAnsi="Calibri"/>
                <w:b/>
                <w:sz w:val="22"/>
                <w:szCs w:val="22"/>
              </w:rPr>
              <w:fldChar w:fldCharType="end"/>
            </w:r>
          </w:p>
        </w:tc>
        <w:tc>
          <w:tcPr>
            <w:tcW w:w="3609" w:type="dxa"/>
            <w:gridSpan w:val="3"/>
            <w:tcBorders>
              <w:top w:val="single" w:sz="4" w:space="0" w:color="000000"/>
              <w:left w:val="single" w:sz="4" w:space="0" w:color="000000"/>
              <w:bottom w:val="single" w:sz="4" w:space="0" w:color="000000"/>
              <w:right w:val="single" w:sz="4" w:space="0" w:color="000000"/>
            </w:tcBorders>
          </w:tcPr>
          <w:p w:rsidR="009A4E38" w:rsidRDefault="009A4E38">
            <w:pPr>
              <w:pStyle w:val="TableParagraph"/>
              <w:kinsoku w:val="0"/>
              <w:overflowPunct w:val="0"/>
              <w:ind w:left="103"/>
              <w:rPr>
                <w:rFonts w:ascii="Calibri" w:hAnsi="Calibri" w:cs="Calibri"/>
                <w:sz w:val="18"/>
                <w:szCs w:val="18"/>
              </w:rPr>
            </w:pPr>
            <w:r>
              <w:rPr>
                <w:rFonts w:ascii="Calibri" w:hAnsi="Calibri" w:cs="Calibri"/>
                <w:sz w:val="18"/>
                <w:szCs w:val="18"/>
              </w:rPr>
              <w:t>Client I.D. or Social Security</w:t>
            </w:r>
            <w:r>
              <w:rPr>
                <w:rFonts w:ascii="Calibri" w:hAnsi="Calibri" w:cs="Calibri"/>
                <w:spacing w:val="-16"/>
                <w:sz w:val="18"/>
                <w:szCs w:val="18"/>
              </w:rPr>
              <w:t xml:space="preserve"> </w:t>
            </w:r>
            <w:r>
              <w:rPr>
                <w:rFonts w:ascii="Calibri" w:hAnsi="Calibri" w:cs="Calibri"/>
                <w:sz w:val="18"/>
                <w:szCs w:val="18"/>
              </w:rPr>
              <w:t>number</w:t>
            </w:r>
          </w:p>
          <w:p w:rsidR="009A4E38" w:rsidRDefault="00E501E8">
            <w:pPr>
              <w:pStyle w:val="TableParagraph"/>
              <w:kinsoku w:val="0"/>
              <w:overflowPunct w:val="0"/>
              <w:ind w:left="103"/>
            </w:pPr>
            <w:r>
              <w:rPr>
                <w:rFonts w:ascii="Calibri" w:hAnsi="Calibri"/>
                <w:b/>
                <w:sz w:val="22"/>
                <w:szCs w:val="22"/>
              </w:rPr>
              <w:fldChar w:fldCharType="begin">
                <w:ffData>
                  <w:name w:val=""/>
                  <w:enabled/>
                  <w:calcOnExit w:val="0"/>
                  <w:textInput/>
                </w:ffData>
              </w:fldChar>
            </w:r>
            <w:r>
              <w:rPr>
                <w:rFonts w:ascii="Calibri" w:hAnsi="Calibri"/>
                <w:b/>
                <w:sz w:val="22"/>
                <w:szCs w:val="22"/>
              </w:rPr>
              <w:instrText xml:space="preserve"> FORMTEXT </w:instrText>
            </w:r>
            <w:r>
              <w:rPr>
                <w:rFonts w:ascii="Calibri" w:hAnsi="Calibri"/>
                <w:b/>
                <w:sz w:val="22"/>
                <w:szCs w:val="22"/>
              </w:rPr>
            </w:r>
            <w:r>
              <w:rPr>
                <w:rFonts w:ascii="Calibri" w:hAnsi="Calibri"/>
                <w:b/>
                <w:sz w:val="22"/>
                <w:szCs w:val="22"/>
              </w:rPr>
              <w:fldChar w:fldCharType="separate"/>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sz w:val="22"/>
                <w:szCs w:val="22"/>
              </w:rPr>
              <w:fldChar w:fldCharType="end"/>
            </w:r>
          </w:p>
        </w:tc>
      </w:tr>
      <w:tr w:rsidR="005C7AA7" w:rsidTr="008E410E">
        <w:trPr>
          <w:trHeight w:hRule="exact" w:val="450"/>
        </w:trPr>
        <w:tc>
          <w:tcPr>
            <w:tcW w:w="5445" w:type="dxa"/>
            <w:gridSpan w:val="3"/>
            <w:tcBorders>
              <w:top w:val="single" w:sz="4" w:space="0" w:color="000000"/>
              <w:left w:val="single" w:sz="4" w:space="0" w:color="000000"/>
              <w:bottom w:val="single" w:sz="4" w:space="0" w:color="000000"/>
              <w:right w:val="single" w:sz="4" w:space="0" w:color="000000"/>
            </w:tcBorders>
          </w:tcPr>
          <w:p w:rsidR="005C7AA7" w:rsidRDefault="005C7AA7">
            <w:pPr>
              <w:pStyle w:val="TableParagraph"/>
              <w:kinsoku w:val="0"/>
              <w:overflowPunct w:val="0"/>
              <w:ind w:left="103"/>
              <w:rPr>
                <w:rFonts w:ascii="Calibri" w:hAnsi="Calibri" w:cs="Calibri"/>
                <w:sz w:val="18"/>
                <w:szCs w:val="18"/>
              </w:rPr>
            </w:pPr>
            <w:r>
              <w:rPr>
                <w:rFonts w:ascii="Calibri" w:hAnsi="Calibri" w:cs="Calibri"/>
                <w:sz w:val="18"/>
                <w:szCs w:val="18"/>
              </w:rPr>
              <w:t>Address</w:t>
            </w:r>
          </w:p>
          <w:p w:rsidR="009A4E38" w:rsidRDefault="009A4E38">
            <w:pPr>
              <w:pStyle w:val="TableParagraph"/>
              <w:kinsoku w:val="0"/>
              <w:overflowPunct w:val="0"/>
              <w:ind w:left="103"/>
            </w:pPr>
            <w:r w:rsidRPr="009A4E38">
              <w:rPr>
                <w:rFonts w:ascii="Calibri" w:hAnsi="Calibri"/>
                <w:b/>
                <w:sz w:val="22"/>
                <w:szCs w:val="22"/>
              </w:rPr>
              <w:fldChar w:fldCharType="begin">
                <w:ffData>
                  <w:name w:val="Text1"/>
                  <w:enabled/>
                  <w:calcOnExit w:val="0"/>
                  <w:textInput/>
                </w:ffData>
              </w:fldChar>
            </w:r>
            <w:r w:rsidRPr="009A4E38">
              <w:rPr>
                <w:rFonts w:ascii="Calibri" w:hAnsi="Calibri"/>
                <w:b/>
                <w:sz w:val="22"/>
                <w:szCs w:val="22"/>
              </w:rPr>
              <w:instrText xml:space="preserve"> FORMTEXT </w:instrText>
            </w:r>
            <w:r w:rsidRPr="009A4E38">
              <w:rPr>
                <w:rFonts w:ascii="Calibri" w:hAnsi="Calibri"/>
                <w:b/>
                <w:sz w:val="22"/>
                <w:szCs w:val="22"/>
              </w:rPr>
            </w:r>
            <w:r w:rsidRPr="009A4E38">
              <w:rPr>
                <w:rFonts w:ascii="Calibri" w:hAnsi="Calibri"/>
                <w:b/>
                <w:sz w:val="22"/>
                <w:szCs w:val="22"/>
              </w:rPr>
              <w:fldChar w:fldCharType="separate"/>
            </w:r>
            <w:r w:rsidRPr="009A4E38">
              <w:rPr>
                <w:rFonts w:ascii="Calibri" w:hAnsi="Calibri"/>
                <w:b/>
                <w:noProof/>
                <w:sz w:val="22"/>
                <w:szCs w:val="22"/>
              </w:rPr>
              <w:t> </w:t>
            </w:r>
            <w:r w:rsidRPr="009A4E38">
              <w:rPr>
                <w:rFonts w:ascii="Calibri" w:hAnsi="Calibri"/>
                <w:b/>
                <w:noProof/>
                <w:sz w:val="22"/>
                <w:szCs w:val="22"/>
              </w:rPr>
              <w:t> </w:t>
            </w:r>
            <w:r w:rsidRPr="009A4E38">
              <w:rPr>
                <w:rFonts w:ascii="Calibri" w:hAnsi="Calibri"/>
                <w:b/>
                <w:noProof/>
                <w:sz w:val="22"/>
                <w:szCs w:val="22"/>
              </w:rPr>
              <w:t> </w:t>
            </w:r>
            <w:r w:rsidRPr="009A4E38">
              <w:rPr>
                <w:rFonts w:ascii="Calibri" w:hAnsi="Calibri"/>
                <w:b/>
                <w:noProof/>
                <w:sz w:val="22"/>
                <w:szCs w:val="22"/>
              </w:rPr>
              <w:t> </w:t>
            </w:r>
            <w:r w:rsidRPr="009A4E38">
              <w:rPr>
                <w:rFonts w:ascii="Calibri" w:hAnsi="Calibri"/>
                <w:b/>
                <w:noProof/>
                <w:sz w:val="22"/>
                <w:szCs w:val="22"/>
              </w:rPr>
              <w:t> </w:t>
            </w:r>
            <w:r w:rsidRPr="009A4E38">
              <w:rPr>
                <w:rFonts w:ascii="Calibri" w:hAnsi="Calibri"/>
                <w:b/>
                <w:sz w:val="22"/>
                <w:szCs w:val="22"/>
              </w:rPr>
              <w:fldChar w:fldCharType="end"/>
            </w:r>
          </w:p>
        </w:tc>
        <w:tc>
          <w:tcPr>
            <w:tcW w:w="3060" w:type="dxa"/>
            <w:gridSpan w:val="2"/>
            <w:tcBorders>
              <w:top w:val="single" w:sz="4" w:space="0" w:color="000000"/>
              <w:left w:val="single" w:sz="4" w:space="0" w:color="000000"/>
              <w:bottom w:val="single" w:sz="4" w:space="0" w:color="000000"/>
              <w:right w:val="single" w:sz="4" w:space="0" w:color="000000"/>
            </w:tcBorders>
          </w:tcPr>
          <w:p w:rsidR="005C7AA7" w:rsidRDefault="005C7AA7">
            <w:pPr>
              <w:pStyle w:val="TableParagraph"/>
              <w:kinsoku w:val="0"/>
              <w:overflowPunct w:val="0"/>
              <w:ind w:left="103"/>
              <w:rPr>
                <w:rFonts w:ascii="Calibri" w:hAnsi="Calibri" w:cs="Calibri"/>
                <w:sz w:val="18"/>
                <w:szCs w:val="18"/>
              </w:rPr>
            </w:pPr>
            <w:r>
              <w:rPr>
                <w:rFonts w:ascii="Calibri" w:hAnsi="Calibri" w:cs="Calibri"/>
                <w:sz w:val="18"/>
                <w:szCs w:val="18"/>
              </w:rPr>
              <w:t>City</w:t>
            </w:r>
          </w:p>
          <w:p w:rsidR="009A4E38" w:rsidRDefault="009A4E38">
            <w:pPr>
              <w:pStyle w:val="TableParagraph"/>
              <w:kinsoku w:val="0"/>
              <w:overflowPunct w:val="0"/>
              <w:ind w:left="103"/>
            </w:pPr>
            <w:r w:rsidRPr="009A4E38">
              <w:rPr>
                <w:rFonts w:ascii="Calibri" w:hAnsi="Calibri"/>
                <w:b/>
                <w:sz w:val="22"/>
                <w:szCs w:val="22"/>
              </w:rPr>
              <w:fldChar w:fldCharType="begin">
                <w:ffData>
                  <w:name w:val="Text1"/>
                  <w:enabled/>
                  <w:calcOnExit w:val="0"/>
                  <w:textInput/>
                </w:ffData>
              </w:fldChar>
            </w:r>
            <w:r w:rsidRPr="009A4E38">
              <w:rPr>
                <w:rFonts w:ascii="Calibri" w:hAnsi="Calibri"/>
                <w:b/>
                <w:sz w:val="22"/>
                <w:szCs w:val="22"/>
              </w:rPr>
              <w:instrText xml:space="preserve"> FORMTEXT </w:instrText>
            </w:r>
            <w:r w:rsidRPr="009A4E38">
              <w:rPr>
                <w:rFonts w:ascii="Calibri" w:hAnsi="Calibri"/>
                <w:b/>
                <w:sz w:val="22"/>
                <w:szCs w:val="22"/>
              </w:rPr>
            </w:r>
            <w:r w:rsidRPr="009A4E38">
              <w:rPr>
                <w:rFonts w:ascii="Calibri" w:hAnsi="Calibri"/>
                <w:b/>
                <w:sz w:val="22"/>
                <w:szCs w:val="22"/>
              </w:rPr>
              <w:fldChar w:fldCharType="separate"/>
            </w:r>
            <w:r w:rsidRPr="009A4E38">
              <w:rPr>
                <w:rFonts w:ascii="Calibri" w:hAnsi="Calibri"/>
                <w:b/>
                <w:noProof/>
                <w:sz w:val="22"/>
                <w:szCs w:val="22"/>
              </w:rPr>
              <w:t> </w:t>
            </w:r>
            <w:r w:rsidRPr="009A4E38">
              <w:rPr>
                <w:rFonts w:ascii="Calibri" w:hAnsi="Calibri"/>
                <w:b/>
                <w:noProof/>
                <w:sz w:val="22"/>
                <w:szCs w:val="22"/>
              </w:rPr>
              <w:t> </w:t>
            </w:r>
            <w:r w:rsidRPr="009A4E38">
              <w:rPr>
                <w:rFonts w:ascii="Calibri" w:hAnsi="Calibri"/>
                <w:b/>
                <w:noProof/>
                <w:sz w:val="22"/>
                <w:szCs w:val="22"/>
              </w:rPr>
              <w:t> </w:t>
            </w:r>
            <w:r w:rsidRPr="009A4E38">
              <w:rPr>
                <w:rFonts w:ascii="Calibri" w:hAnsi="Calibri"/>
                <w:b/>
                <w:noProof/>
                <w:sz w:val="22"/>
                <w:szCs w:val="22"/>
              </w:rPr>
              <w:t> </w:t>
            </w:r>
            <w:r w:rsidRPr="009A4E38">
              <w:rPr>
                <w:rFonts w:ascii="Calibri" w:hAnsi="Calibri"/>
                <w:b/>
                <w:noProof/>
                <w:sz w:val="22"/>
                <w:szCs w:val="22"/>
              </w:rPr>
              <w:t> </w:t>
            </w:r>
            <w:r w:rsidRPr="009A4E38">
              <w:rPr>
                <w:rFonts w:ascii="Calibri" w:hAnsi="Calibri"/>
                <w:b/>
                <w:sz w:val="22"/>
                <w:szCs w:val="22"/>
              </w:rPr>
              <w:fldChar w:fldCharType="end"/>
            </w:r>
          </w:p>
        </w:tc>
        <w:tc>
          <w:tcPr>
            <w:tcW w:w="900" w:type="dxa"/>
            <w:tcBorders>
              <w:top w:val="single" w:sz="4" w:space="0" w:color="000000"/>
              <w:left w:val="single" w:sz="4" w:space="0" w:color="000000"/>
              <w:bottom w:val="single" w:sz="4" w:space="0" w:color="000000"/>
              <w:right w:val="single" w:sz="4" w:space="0" w:color="000000"/>
            </w:tcBorders>
          </w:tcPr>
          <w:p w:rsidR="005C7AA7" w:rsidRDefault="005C7AA7">
            <w:pPr>
              <w:pStyle w:val="TableParagraph"/>
              <w:kinsoku w:val="0"/>
              <w:overflowPunct w:val="0"/>
              <w:ind w:left="103"/>
              <w:rPr>
                <w:rFonts w:ascii="Calibri" w:hAnsi="Calibri" w:cs="Calibri"/>
                <w:sz w:val="18"/>
                <w:szCs w:val="18"/>
              </w:rPr>
            </w:pPr>
            <w:r>
              <w:rPr>
                <w:rFonts w:ascii="Calibri" w:hAnsi="Calibri" w:cs="Calibri"/>
                <w:sz w:val="18"/>
                <w:szCs w:val="18"/>
              </w:rPr>
              <w:t>State</w:t>
            </w:r>
          </w:p>
          <w:p w:rsidR="009A4E38" w:rsidRDefault="009A4E38">
            <w:pPr>
              <w:pStyle w:val="TableParagraph"/>
              <w:kinsoku w:val="0"/>
              <w:overflowPunct w:val="0"/>
              <w:ind w:left="103"/>
            </w:pPr>
            <w:r w:rsidRPr="009A4E38">
              <w:rPr>
                <w:rFonts w:ascii="Calibri" w:hAnsi="Calibri"/>
                <w:b/>
                <w:sz w:val="22"/>
                <w:szCs w:val="22"/>
              </w:rPr>
              <w:fldChar w:fldCharType="begin">
                <w:ffData>
                  <w:name w:val="Text1"/>
                  <w:enabled/>
                  <w:calcOnExit w:val="0"/>
                  <w:textInput/>
                </w:ffData>
              </w:fldChar>
            </w:r>
            <w:r w:rsidRPr="009A4E38">
              <w:rPr>
                <w:rFonts w:ascii="Calibri" w:hAnsi="Calibri"/>
                <w:b/>
                <w:sz w:val="22"/>
                <w:szCs w:val="22"/>
              </w:rPr>
              <w:instrText xml:space="preserve"> FORMTEXT </w:instrText>
            </w:r>
            <w:r w:rsidRPr="009A4E38">
              <w:rPr>
                <w:rFonts w:ascii="Calibri" w:hAnsi="Calibri"/>
                <w:b/>
                <w:sz w:val="22"/>
                <w:szCs w:val="22"/>
              </w:rPr>
            </w:r>
            <w:r w:rsidRPr="009A4E38">
              <w:rPr>
                <w:rFonts w:ascii="Calibri" w:hAnsi="Calibri"/>
                <w:b/>
                <w:sz w:val="22"/>
                <w:szCs w:val="22"/>
              </w:rPr>
              <w:fldChar w:fldCharType="separate"/>
            </w:r>
            <w:r w:rsidRPr="009A4E38">
              <w:rPr>
                <w:rFonts w:ascii="Calibri" w:hAnsi="Calibri"/>
                <w:b/>
                <w:noProof/>
                <w:sz w:val="22"/>
                <w:szCs w:val="22"/>
              </w:rPr>
              <w:t> </w:t>
            </w:r>
            <w:r w:rsidRPr="009A4E38">
              <w:rPr>
                <w:rFonts w:ascii="Calibri" w:hAnsi="Calibri"/>
                <w:b/>
                <w:noProof/>
                <w:sz w:val="22"/>
                <w:szCs w:val="22"/>
              </w:rPr>
              <w:t> </w:t>
            </w:r>
            <w:r w:rsidRPr="009A4E38">
              <w:rPr>
                <w:rFonts w:ascii="Calibri" w:hAnsi="Calibri"/>
                <w:b/>
                <w:noProof/>
                <w:sz w:val="22"/>
                <w:szCs w:val="22"/>
              </w:rPr>
              <w:t> </w:t>
            </w:r>
            <w:r w:rsidRPr="009A4E38">
              <w:rPr>
                <w:rFonts w:ascii="Calibri" w:hAnsi="Calibri"/>
                <w:b/>
                <w:noProof/>
                <w:sz w:val="22"/>
                <w:szCs w:val="22"/>
              </w:rPr>
              <w:t> </w:t>
            </w:r>
            <w:r w:rsidRPr="009A4E38">
              <w:rPr>
                <w:rFonts w:ascii="Calibri" w:hAnsi="Calibri"/>
                <w:b/>
                <w:noProof/>
                <w:sz w:val="22"/>
                <w:szCs w:val="22"/>
              </w:rPr>
              <w:t> </w:t>
            </w:r>
            <w:r w:rsidRPr="009A4E38">
              <w:rPr>
                <w:rFonts w:ascii="Calibri" w:hAnsi="Calibri"/>
                <w:b/>
                <w:sz w:val="22"/>
                <w:szCs w:val="22"/>
              </w:rPr>
              <w:fldChar w:fldCharType="end"/>
            </w:r>
          </w:p>
        </w:tc>
        <w:tc>
          <w:tcPr>
            <w:tcW w:w="1575" w:type="dxa"/>
            <w:tcBorders>
              <w:top w:val="single" w:sz="4" w:space="0" w:color="000000"/>
              <w:left w:val="single" w:sz="4" w:space="0" w:color="000000"/>
              <w:bottom w:val="single" w:sz="4" w:space="0" w:color="000000"/>
              <w:right w:val="single" w:sz="4" w:space="0" w:color="000000"/>
            </w:tcBorders>
          </w:tcPr>
          <w:p w:rsidR="005C7AA7" w:rsidRDefault="005C7AA7">
            <w:pPr>
              <w:pStyle w:val="TableParagraph"/>
              <w:kinsoku w:val="0"/>
              <w:overflowPunct w:val="0"/>
              <w:ind w:left="103"/>
              <w:rPr>
                <w:rFonts w:ascii="Calibri" w:hAnsi="Calibri" w:cs="Calibri"/>
                <w:sz w:val="18"/>
                <w:szCs w:val="18"/>
              </w:rPr>
            </w:pPr>
            <w:r>
              <w:rPr>
                <w:rFonts w:ascii="Calibri" w:hAnsi="Calibri" w:cs="Calibri"/>
                <w:sz w:val="18"/>
                <w:szCs w:val="18"/>
              </w:rPr>
              <w:t>ZIP</w:t>
            </w:r>
            <w:r>
              <w:rPr>
                <w:rFonts w:ascii="Calibri" w:hAnsi="Calibri" w:cs="Calibri"/>
                <w:spacing w:val="-3"/>
                <w:sz w:val="18"/>
                <w:szCs w:val="18"/>
              </w:rPr>
              <w:t xml:space="preserve"> </w:t>
            </w:r>
            <w:r>
              <w:rPr>
                <w:rFonts w:ascii="Calibri" w:hAnsi="Calibri" w:cs="Calibri"/>
                <w:sz w:val="18"/>
                <w:szCs w:val="18"/>
              </w:rPr>
              <w:t>Code</w:t>
            </w:r>
          </w:p>
          <w:p w:rsidR="009A4E38" w:rsidRDefault="009A4E38">
            <w:pPr>
              <w:pStyle w:val="TableParagraph"/>
              <w:kinsoku w:val="0"/>
              <w:overflowPunct w:val="0"/>
              <w:ind w:left="103"/>
            </w:pPr>
            <w:r w:rsidRPr="009A4E38">
              <w:rPr>
                <w:rFonts w:ascii="Calibri" w:hAnsi="Calibri"/>
                <w:b/>
                <w:sz w:val="22"/>
                <w:szCs w:val="22"/>
              </w:rPr>
              <w:fldChar w:fldCharType="begin">
                <w:ffData>
                  <w:name w:val="Text1"/>
                  <w:enabled/>
                  <w:calcOnExit w:val="0"/>
                  <w:textInput/>
                </w:ffData>
              </w:fldChar>
            </w:r>
            <w:r w:rsidRPr="009A4E38">
              <w:rPr>
                <w:rFonts w:ascii="Calibri" w:hAnsi="Calibri"/>
                <w:b/>
                <w:sz w:val="22"/>
                <w:szCs w:val="22"/>
              </w:rPr>
              <w:instrText xml:space="preserve"> FORMTEXT </w:instrText>
            </w:r>
            <w:r w:rsidRPr="009A4E38">
              <w:rPr>
                <w:rFonts w:ascii="Calibri" w:hAnsi="Calibri"/>
                <w:b/>
                <w:sz w:val="22"/>
                <w:szCs w:val="22"/>
              </w:rPr>
            </w:r>
            <w:r w:rsidRPr="009A4E38">
              <w:rPr>
                <w:rFonts w:ascii="Calibri" w:hAnsi="Calibri"/>
                <w:b/>
                <w:sz w:val="22"/>
                <w:szCs w:val="22"/>
              </w:rPr>
              <w:fldChar w:fldCharType="separate"/>
            </w:r>
            <w:r w:rsidRPr="009A4E38">
              <w:rPr>
                <w:rFonts w:ascii="Calibri" w:hAnsi="Calibri"/>
                <w:b/>
                <w:noProof/>
                <w:sz w:val="22"/>
                <w:szCs w:val="22"/>
              </w:rPr>
              <w:t> </w:t>
            </w:r>
            <w:r w:rsidRPr="009A4E38">
              <w:rPr>
                <w:rFonts w:ascii="Calibri" w:hAnsi="Calibri"/>
                <w:b/>
                <w:noProof/>
                <w:sz w:val="22"/>
                <w:szCs w:val="22"/>
              </w:rPr>
              <w:t> </w:t>
            </w:r>
            <w:r w:rsidRPr="009A4E38">
              <w:rPr>
                <w:rFonts w:ascii="Calibri" w:hAnsi="Calibri"/>
                <w:b/>
                <w:noProof/>
                <w:sz w:val="22"/>
                <w:szCs w:val="22"/>
              </w:rPr>
              <w:t> </w:t>
            </w:r>
            <w:r w:rsidRPr="009A4E38">
              <w:rPr>
                <w:rFonts w:ascii="Calibri" w:hAnsi="Calibri"/>
                <w:b/>
                <w:noProof/>
                <w:sz w:val="22"/>
                <w:szCs w:val="22"/>
              </w:rPr>
              <w:t> </w:t>
            </w:r>
            <w:r w:rsidRPr="009A4E38">
              <w:rPr>
                <w:rFonts w:ascii="Calibri" w:hAnsi="Calibri"/>
                <w:b/>
                <w:noProof/>
                <w:sz w:val="22"/>
                <w:szCs w:val="22"/>
              </w:rPr>
              <w:t> </w:t>
            </w:r>
            <w:r w:rsidRPr="009A4E38">
              <w:rPr>
                <w:rFonts w:ascii="Calibri" w:hAnsi="Calibri"/>
                <w:b/>
                <w:sz w:val="22"/>
                <w:szCs w:val="22"/>
              </w:rPr>
              <w:fldChar w:fldCharType="end"/>
            </w:r>
          </w:p>
        </w:tc>
      </w:tr>
      <w:tr w:rsidR="005C7AA7" w:rsidTr="009F7F28">
        <w:trPr>
          <w:trHeight w:hRule="exact" w:val="587"/>
        </w:trPr>
        <w:tc>
          <w:tcPr>
            <w:tcW w:w="3375" w:type="dxa"/>
            <w:gridSpan w:val="2"/>
            <w:tcBorders>
              <w:top w:val="single" w:sz="4" w:space="0" w:color="000000"/>
              <w:left w:val="single" w:sz="4" w:space="0" w:color="000000"/>
              <w:bottom w:val="single" w:sz="4" w:space="0" w:color="000000"/>
              <w:right w:val="single" w:sz="4" w:space="0" w:color="000000"/>
            </w:tcBorders>
          </w:tcPr>
          <w:p w:rsidR="009A4E38" w:rsidRDefault="005C7AA7" w:rsidP="009A4E38">
            <w:pPr>
              <w:pStyle w:val="TableParagraph"/>
              <w:tabs>
                <w:tab w:val="left" w:pos="769"/>
              </w:tabs>
              <w:kinsoku w:val="0"/>
              <w:overflowPunct w:val="0"/>
              <w:ind w:left="103" w:right="35"/>
              <w:rPr>
                <w:rFonts w:ascii="Calibri" w:hAnsi="Calibri" w:cs="Calibri"/>
                <w:sz w:val="18"/>
                <w:szCs w:val="18"/>
              </w:rPr>
            </w:pPr>
            <w:r>
              <w:rPr>
                <w:rFonts w:ascii="Calibri" w:hAnsi="Calibri" w:cs="Calibri"/>
                <w:sz w:val="18"/>
                <w:szCs w:val="18"/>
              </w:rPr>
              <w:t xml:space="preserve">Phone number </w:t>
            </w:r>
          </w:p>
          <w:p w:rsidR="005C7AA7" w:rsidRDefault="005C7AA7" w:rsidP="009A4E38">
            <w:pPr>
              <w:pStyle w:val="TableParagraph"/>
              <w:tabs>
                <w:tab w:val="left" w:pos="769"/>
              </w:tabs>
              <w:kinsoku w:val="0"/>
              <w:overflowPunct w:val="0"/>
              <w:ind w:left="103" w:right="35"/>
            </w:pPr>
            <w:r>
              <w:rPr>
                <w:rFonts w:ascii="Calibri" w:hAnsi="Calibri" w:cs="Calibri"/>
                <w:sz w:val="18"/>
                <w:szCs w:val="18"/>
              </w:rPr>
              <w:t>(</w:t>
            </w:r>
            <w:r w:rsidR="009A4E38" w:rsidRPr="009A4E38">
              <w:rPr>
                <w:rFonts w:ascii="Calibri" w:hAnsi="Calibri"/>
                <w:b/>
                <w:sz w:val="22"/>
                <w:szCs w:val="22"/>
              </w:rPr>
              <w:fldChar w:fldCharType="begin">
                <w:ffData>
                  <w:name w:val="Text1"/>
                  <w:enabled/>
                  <w:calcOnExit w:val="0"/>
                  <w:textInput/>
                </w:ffData>
              </w:fldChar>
            </w:r>
            <w:r w:rsidR="009A4E38" w:rsidRPr="009A4E38">
              <w:rPr>
                <w:rFonts w:ascii="Calibri" w:hAnsi="Calibri"/>
                <w:b/>
                <w:sz w:val="22"/>
                <w:szCs w:val="22"/>
              </w:rPr>
              <w:instrText xml:space="preserve"> FORMTEXT </w:instrText>
            </w:r>
            <w:r w:rsidR="009A4E38" w:rsidRPr="009A4E38">
              <w:rPr>
                <w:rFonts w:ascii="Calibri" w:hAnsi="Calibri"/>
                <w:b/>
                <w:sz w:val="22"/>
                <w:szCs w:val="22"/>
              </w:rPr>
            </w:r>
            <w:r w:rsidR="009A4E38" w:rsidRPr="009A4E38">
              <w:rPr>
                <w:rFonts w:ascii="Calibri" w:hAnsi="Calibri"/>
                <w:b/>
                <w:sz w:val="22"/>
                <w:szCs w:val="22"/>
              </w:rPr>
              <w:fldChar w:fldCharType="separate"/>
            </w:r>
            <w:r w:rsidR="009A4E38" w:rsidRPr="009A4E38">
              <w:rPr>
                <w:rFonts w:ascii="Calibri" w:hAnsi="Calibri"/>
                <w:b/>
                <w:noProof/>
                <w:sz w:val="22"/>
                <w:szCs w:val="22"/>
              </w:rPr>
              <w:t> </w:t>
            </w:r>
            <w:r w:rsidR="009A4E38" w:rsidRPr="009A4E38">
              <w:rPr>
                <w:rFonts w:ascii="Calibri" w:hAnsi="Calibri"/>
                <w:b/>
                <w:noProof/>
                <w:sz w:val="22"/>
                <w:szCs w:val="22"/>
              </w:rPr>
              <w:t> </w:t>
            </w:r>
            <w:r w:rsidR="009A4E38" w:rsidRPr="009A4E38">
              <w:rPr>
                <w:rFonts w:ascii="Calibri" w:hAnsi="Calibri"/>
                <w:b/>
                <w:noProof/>
                <w:sz w:val="22"/>
                <w:szCs w:val="22"/>
              </w:rPr>
              <w:t> </w:t>
            </w:r>
            <w:r w:rsidR="009A4E38" w:rsidRPr="009A4E38">
              <w:rPr>
                <w:rFonts w:ascii="Calibri" w:hAnsi="Calibri"/>
                <w:b/>
                <w:noProof/>
                <w:sz w:val="22"/>
                <w:szCs w:val="22"/>
              </w:rPr>
              <w:t> </w:t>
            </w:r>
            <w:r w:rsidR="009A4E38" w:rsidRPr="009A4E38">
              <w:rPr>
                <w:rFonts w:ascii="Calibri" w:hAnsi="Calibri"/>
                <w:b/>
                <w:noProof/>
                <w:sz w:val="22"/>
                <w:szCs w:val="22"/>
              </w:rPr>
              <w:t> </w:t>
            </w:r>
            <w:r w:rsidR="009A4E38" w:rsidRPr="009A4E38">
              <w:rPr>
                <w:rFonts w:ascii="Calibri" w:hAnsi="Calibri"/>
                <w:b/>
                <w:sz w:val="22"/>
                <w:szCs w:val="22"/>
              </w:rPr>
              <w:fldChar w:fldCharType="end"/>
            </w:r>
            <w:r>
              <w:rPr>
                <w:rFonts w:ascii="Calibri" w:hAnsi="Calibri" w:cs="Calibri"/>
                <w:sz w:val="18"/>
                <w:szCs w:val="18"/>
              </w:rPr>
              <w:t>)</w:t>
            </w:r>
            <w:r w:rsidR="009A4E38">
              <w:rPr>
                <w:rFonts w:ascii="Calibri" w:hAnsi="Calibri" w:cs="Calibri"/>
                <w:sz w:val="18"/>
                <w:szCs w:val="18"/>
              </w:rPr>
              <w:t xml:space="preserve">      </w:t>
            </w:r>
            <w:r w:rsidR="009A4E38" w:rsidRPr="009A4E38">
              <w:rPr>
                <w:rFonts w:ascii="Calibri" w:hAnsi="Calibri"/>
                <w:b/>
                <w:sz w:val="22"/>
                <w:szCs w:val="22"/>
              </w:rPr>
              <w:fldChar w:fldCharType="begin">
                <w:ffData>
                  <w:name w:val="Text1"/>
                  <w:enabled/>
                  <w:calcOnExit w:val="0"/>
                  <w:textInput/>
                </w:ffData>
              </w:fldChar>
            </w:r>
            <w:r w:rsidR="009A4E38" w:rsidRPr="009A4E38">
              <w:rPr>
                <w:rFonts w:ascii="Calibri" w:hAnsi="Calibri"/>
                <w:b/>
                <w:sz w:val="22"/>
                <w:szCs w:val="22"/>
              </w:rPr>
              <w:instrText xml:space="preserve"> FORMTEXT </w:instrText>
            </w:r>
            <w:r w:rsidR="009A4E38" w:rsidRPr="009A4E38">
              <w:rPr>
                <w:rFonts w:ascii="Calibri" w:hAnsi="Calibri"/>
                <w:b/>
                <w:sz w:val="22"/>
                <w:szCs w:val="22"/>
              </w:rPr>
            </w:r>
            <w:r w:rsidR="009A4E38" w:rsidRPr="009A4E38">
              <w:rPr>
                <w:rFonts w:ascii="Calibri" w:hAnsi="Calibri"/>
                <w:b/>
                <w:sz w:val="22"/>
                <w:szCs w:val="22"/>
              </w:rPr>
              <w:fldChar w:fldCharType="separate"/>
            </w:r>
            <w:r w:rsidR="009A4E38" w:rsidRPr="009A4E38">
              <w:rPr>
                <w:rFonts w:ascii="Calibri" w:hAnsi="Calibri"/>
                <w:b/>
                <w:noProof/>
                <w:sz w:val="22"/>
                <w:szCs w:val="22"/>
              </w:rPr>
              <w:t> </w:t>
            </w:r>
            <w:r w:rsidR="009A4E38" w:rsidRPr="009A4E38">
              <w:rPr>
                <w:rFonts w:ascii="Calibri" w:hAnsi="Calibri"/>
                <w:b/>
                <w:noProof/>
                <w:sz w:val="22"/>
                <w:szCs w:val="22"/>
              </w:rPr>
              <w:t> </w:t>
            </w:r>
            <w:r w:rsidR="009A4E38" w:rsidRPr="009A4E38">
              <w:rPr>
                <w:rFonts w:ascii="Calibri" w:hAnsi="Calibri"/>
                <w:b/>
                <w:noProof/>
                <w:sz w:val="22"/>
                <w:szCs w:val="22"/>
              </w:rPr>
              <w:t> </w:t>
            </w:r>
            <w:r w:rsidR="009A4E38" w:rsidRPr="009A4E38">
              <w:rPr>
                <w:rFonts w:ascii="Calibri" w:hAnsi="Calibri"/>
                <w:b/>
                <w:noProof/>
                <w:sz w:val="22"/>
                <w:szCs w:val="22"/>
              </w:rPr>
              <w:t> </w:t>
            </w:r>
            <w:r w:rsidR="009A4E38" w:rsidRPr="009A4E38">
              <w:rPr>
                <w:rFonts w:ascii="Calibri" w:hAnsi="Calibri"/>
                <w:b/>
                <w:noProof/>
                <w:sz w:val="22"/>
                <w:szCs w:val="22"/>
              </w:rPr>
              <w:t> </w:t>
            </w:r>
            <w:r w:rsidR="009A4E38" w:rsidRPr="009A4E38">
              <w:rPr>
                <w:rFonts w:ascii="Calibri" w:hAnsi="Calibri"/>
                <w:b/>
                <w:sz w:val="22"/>
                <w:szCs w:val="22"/>
              </w:rPr>
              <w:fldChar w:fldCharType="end"/>
            </w:r>
          </w:p>
        </w:tc>
        <w:tc>
          <w:tcPr>
            <w:tcW w:w="7605" w:type="dxa"/>
            <w:gridSpan w:val="5"/>
            <w:tcBorders>
              <w:top w:val="single" w:sz="4" w:space="0" w:color="000000"/>
              <w:left w:val="single" w:sz="4" w:space="0" w:color="000000"/>
              <w:bottom w:val="single" w:sz="4" w:space="0" w:color="000000"/>
              <w:right w:val="single" w:sz="4" w:space="0" w:color="000000"/>
            </w:tcBorders>
          </w:tcPr>
          <w:p w:rsidR="005C7AA7" w:rsidRDefault="005C7AA7">
            <w:pPr>
              <w:pStyle w:val="TableParagraph"/>
              <w:kinsoku w:val="0"/>
              <w:overflowPunct w:val="0"/>
              <w:ind w:left="103"/>
              <w:rPr>
                <w:rFonts w:ascii="Calibri" w:hAnsi="Calibri" w:cs="Calibri"/>
                <w:sz w:val="18"/>
                <w:szCs w:val="18"/>
              </w:rPr>
            </w:pPr>
            <w:r>
              <w:rPr>
                <w:rFonts w:ascii="Calibri" w:hAnsi="Calibri" w:cs="Calibri"/>
                <w:sz w:val="18"/>
                <w:szCs w:val="18"/>
              </w:rPr>
              <w:t>If</w:t>
            </w:r>
            <w:r>
              <w:rPr>
                <w:rFonts w:ascii="Calibri" w:hAnsi="Calibri" w:cs="Calibri"/>
                <w:spacing w:val="-3"/>
                <w:sz w:val="18"/>
                <w:szCs w:val="18"/>
              </w:rPr>
              <w:t xml:space="preserve"> </w:t>
            </w:r>
            <w:r>
              <w:rPr>
                <w:rFonts w:ascii="Calibri" w:hAnsi="Calibri" w:cs="Calibri"/>
                <w:sz w:val="18"/>
                <w:szCs w:val="18"/>
              </w:rPr>
              <w:t>release</w:t>
            </w:r>
            <w:r>
              <w:rPr>
                <w:rFonts w:ascii="Calibri" w:hAnsi="Calibri" w:cs="Calibri"/>
                <w:spacing w:val="-3"/>
                <w:sz w:val="18"/>
                <w:szCs w:val="18"/>
              </w:rPr>
              <w:t xml:space="preserve"> </w:t>
            </w:r>
            <w:r>
              <w:rPr>
                <w:rFonts w:ascii="Calibri" w:hAnsi="Calibri" w:cs="Calibri"/>
                <w:sz w:val="18"/>
                <w:szCs w:val="18"/>
              </w:rPr>
              <w:t>is</w:t>
            </w:r>
            <w:r>
              <w:rPr>
                <w:rFonts w:ascii="Calibri" w:hAnsi="Calibri" w:cs="Calibri"/>
                <w:spacing w:val="-4"/>
                <w:sz w:val="18"/>
                <w:szCs w:val="18"/>
              </w:rPr>
              <w:t xml:space="preserve"> </w:t>
            </w:r>
            <w:r>
              <w:rPr>
                <w:rFonts w:ascii="Calibri" w:hAnsi="Calibri" w:cs="Calibri"/>
                <w:sz w:val="18"/>
                <w:szCs w:val="18"/>
              </w:rPr>
              <w:t>for</w:t>
            </w:r>
            <w:r>
              <w:rPr>
                <w:rFonts w:ascii="Calibri" w:hAnsi="Calibri" w:cs="Calibri"/>
                <w:spacing w:val="-4"/>
                <w:sz w:val="18"/>
                <w:szCs w:val="18"/>
              </w:rPr>
              <w:t xml:space="preserve"> </w:t>
            </w:r>
            <w:r>
              <w:rPr>
                <w:rFonts w:ascii="Calibri" w:hAnsi="Calibri" w:cs="Calibri"/>
                <w:sz w:val="18"/>
                <w:szCs w:val="18"/>
              </w:rPr>
              <w:t>information</w:t>
            </w:r>
            <w:r>
              <w:rPr>
                <w:rFonts w:ascii="Calibri" w:hAnsi="Calibri" w:cs="Calibri"/>
                <w:spacing w:val="-2"/>
                <w:sz w:val="18"/>
                <w:szCs w:val="18"/>
              </w:rPr>
              <w:t xml:space="preserve"> </w:t>
            </w:r>
            <w:r>
              <w:rPr>
                <w:rFonts w:ascii="Calibri" w:hAnsi="Calibri" w:cs="Calibri"/>
                <w:sz w:val="18"/>
                <w:szCs w:val="18"/>
              </w:rPr>
              <w:t>about</w:t>
            </w:r>
            <w:r>
              <w:rPr>
                <w:rFonts w:ascii="Calibri" w:hAnsi="Calibri" w:cs="Calibri"/>
                <w:spacing w:val="-4"/>
                <w:sz w:val="18"/>
                <w:szCs w:val="18"/>
              </w:rPr>
              <w:t xml:space="preserve"> </w:t>
            </w:r>
            <w:r>
              <w:rPr>
                <w:rFonts w:ascii="Calibri" w:hAnsi="Calibri" w:cs="Calibri"/>
                <w:sz w:val="18"/>
                <w:szCs w:val="18"/>
              </w:rPr>
              <w:t>dependent</w:t>
            </w:r>
            <w:r>
              <w:rPr>
                <w:rFonts w:ascii="Calibri" w:hAnsi="Calibri" w:cs="Calibri"/>
                <w:spacing w:val="-4"/>
                <w:sz w:val="18"/>
                <w:szCs w:val="18"/>
              </w:rPr>
              <w:t xml:space="preserve"> </w:t>
            </w:r>
            <w:r>
              <w:rPr>
                <w:rFonts w:ascii="Calibri" w:hAnsi="Calibri" w:cs="Calibri"/>
                <w:sz w:val="18"/>
                <w:szCs w:val="18"/>
              </w:rPr>
              <w:t>child(</w:t>
            </w:r>
            <w:proofErr w:type="spellStart"/>
            <w:r>
              <w:rPr>
                <w:rFonts w:ascii="Calibri" w:hAnsi="Calibri" w:cs="Calibri"/>
                <w:sz w:val="18"/>
                <w:szCs w:val="18"/>
              </w:rPr>
              <w:t>ren</w:t>
            </w:r>
            <w:proofErr w:type="spellEnd"/>
            <w:r>
              <w:rPr>
                <w:rFonts w:ascii="Calibri" w:hAnsi="Calibri" w:cs="Calibri"/>
                <w:sz w:val="18"/>
                <w:szCs w:val="18"/>
              </w:rPr>
              <w:t>),</w:t>
            </w:r>
            <w:r>
              <w:rPr>
                <w:rFonts w:ascii="Calibri" w:hAnsi="Calibri" w:cs="Calibri"/>
                <w:spacing w:val="-4"/>
                <w:sz w:val="18"/>
                <w:szCs w:val="18"/>
              </w:rPr>
              <w:t xml:space="preserve"> </w:t>
            </w:r>
            <w:r>
              <w:rPr>
                <w:rFonts w:ascii="Calibri" w:hAnsi="Calibri" w:cs="Calibri"/>
                <w:sz w:val="18"/>
                <w:szCs w:val="18"/>
              </w:rPr>
              <w:t>name(s)</w:t>
            </w:r>
            <w:r>
              <w:rPr>
                <w:rFonts w:ascii="Calibri" w:hAnsi="Calibri" w:cs="Calibri"/>
                <w:spacing w:val="-4"/>
                <w:sz w:val="18"/>
                <w:szCs w:val="18"/>
              </w:rPr>
              <w:t xml:space="preserve"> </w:t>
            </w:r>
            <w:r>
              <w:rPr>
                <w:rFonts w:ascii="Calibri" w:hAnsi="Calibri" w:cs="Calibri"/>
                <w:sz w:val="18"/>
                <w:szCs w:val="18"/>
              </w:rPr>
              <w:t>of</w:t>
            </w:r>
            <w:r>
              <w:rPr>
                <w:rFonts w:ascii="Calibri" w:hAnsi="Calibri" w:cs="Calibri"/>
                <w:spacing w:val="-3"/>
                <w:sz w:val="18"/>
                <w:szCs w:val="18"/>
              </w:rPr>
              <w:t xml:space="preserve"> </w:t>
            </w:r>
            <w:r>
              <w:rPr>
                <w:rFonts w:ascii="Calibri" w:hAnsi="Calibri" w:cs="Calibri"/>
                <w:sz w:val="18"/>
                <w:szCs w:val="18"/>
              </w:rPr>
              <w:t>dependent</w:t>
            </w:r>
            <w:r>
              <w:rPr>
                <w:rFonts w:ascii="Calibri" w:hAnsi="Calibri" w:cs="Calibri"/>
                <w:spacing w:val="-3"/>
                <w:sz w:val="18"/>
                <w:szCs w:val="18"/>
              </w:rPr>
              <w:t xml:space="preserve"> </w:t>
            </w:r>
            <w:r>
              <w:rPr>
                <w:rFonts w:ascii="Calibri" w:hAnsi="Calibri" w:cs="Calibri"/>
                <w:sz w:val="18"/>
                <w:szCs w:val="18"/>
              </w:rPr>
              <w:t>child(</w:t>
            </w:r>
            <w:proofErr w:type="spellStart"/>
            <w:r>
              <w:rPr>
                <w:rFonts w:ascii="Calibri" w:hAnsi="Calibri" w:cs="Calibri"/>
                <w:sz w:val="18"/>
                <w:szCs w:val="18"/>
              </w:rPr>
              <w:t>ren</w:t>
            </w:r>
            <w:proofErr w:type="spellEnd"/>
            <w:r>
              <w:rPr>
                <w:rFonts w:ascii="Calibri" w:hAnsi="Calibri" w:cs="Calibri"/>
                <w:sz w:val="18"/>
                <w:szCs w:val="18"/>
              </w:rPr>
              <w:t>)</w:t>
            </w:r>
          </w:p>
          <w:p w:rsidR="009A4E38" w:rsidRDefault="009A4E38">
            <w:pPr>
              <w:pStyle w:val="TableParagraph"/>
              <w:kinsoku w:val="0"/>
              <w:overflowPunct w:val="0"/>
              <w:ind w:left="103"/>
            </w:pPr>
            <w:r w:rsidRPr="009A4E38">
              <w:rPr>
                <w:rFonts w:ascii="Calibri" w:hAnsi="Calibri"/>
                <w:b/>
                <w:sz w:val="22"/>
                <w:szCs w:val="22"/>
              </w:rPr>
              <w:fldChar w:fldCharType="begin">
                <w:ffData>
                  <w:name w:val="Text1"/>
                  <w:enabled/>
                  <w:calcOnExit w:val="0"/>
                  <w:textInput/>
                </w:ffData>
              </w:fldChar>
            </w:r>
            <w:r w:rsidRPr="009A4E38">
              <w:rPr>
                <w:rFonts w:ascii="Calibri" w:hAnsi="Calibri"/>
                <w:b/>
                <w:sz w:val="22"/>
                <w:szCs w:val="22"/>
              </w:rPr>
              <w:instrText xml:space="preserve"> FORMTEXT </w:instrText>
            </w:r>
            <w:r w:rsidRPr="009A4E38">
              <w:rPr>
                <w:rFonts w:ascii="Calibri" w:hAnsi="Calibri"/>
                <w:b/>
                <w:sz w:val="22"/>
                <w:szCs w:val="22"/>
              </w:rPr>
            </w:r>
            <w:r w:rsidRPr="009A4E38">
              <w:rPr>
                <w:rFonts w:ascii="Calibri" w:hAnsi="Calibri"/>
                <w:b/>
                <w:sz w:val="22"/>
                <w:szCs w:val="22"/>
              </w:rPr>
              <w:fldChar w:fldCharType="separate"/>
            </w:r>
            <w:r w:rsidRPr="009A4E38">
              <w:rPr>
                <w:rFonts w:ascii="Calibri" w:hAnsi="Calibri"/>
                <w:b/>
                <w:noProof/>
                <w:sz w:val="22"/>
                <w:szCs w:val="22"/>
              </w:rPr>
              <w:t> </w:t>
            </w:r>
            <w:r w:rsidRPr="009A4E38">
              <w:rPr>
                <w:rFonts w:ascii="Calibri" w:hAnsi="Calibri"/>
                <w:b/>
                <w:noProof/>
                <w:sz w:val="22"/>
                <w:szCs w:val="22"/>
              </w:rPr>
              <w:t> </w:t>
            </w:r>
            <w:r w:rsidRPr="009A4E38">
              <w:rPr>
                <w:rFonts w:ascii="Calibri" w:hAnsi="Calibri"/>
                <w:b/>
                <w:noProof/>
                <w:sz w:val="22"/>
                <w:szCs w:val="22"/>
              </w:rPr>
              <w:t> </w:t>
            </w:r>
            <w:r w:rsidRPr="009A4E38">
              <w:rPr>
                <w:rFonts w:ascii="Calibri" w:hAnsi="Calibri"/>
                <w:b/>
                <w:noProof/>
                <w:sz w:val="22"/>
                <w:szCs w:val="22"/>
              </w:rPr>
              <w:t> </w:t>
            </w:r>
            <w:r w:rsidRPr="009A4E38">
              <w:rPr>
                <w:rFonts w:ascii="Calibri" w:hAnsi="Calibri"/>
                <w:b/>
                <w:noProof/>
                <w:sz w:val="22"/>
                <w:szCs w:val="22"/>
              </w:rPr>
              <w:t> </w:t>
            </w:r>
            <w:r w:rsidRPr="009A4E38">
              <w:rPr>
                <w:rFonts w:ascii="Calibri" w:hAnsi="Calibri"/>
                <w:b/>
                <w:sz w:val="22"/>
                <w:szCs w:val="22"/>
              </w:rPr>
              <w:fldChar w:fldCharType="end"/>
            </w:r>
          </w:p>
        </w:tc>
      </w:tr>
      <w:tr w:rsidR="004F3AF7" w:rsidTr="004F3AF7">
        <w:trPr>
          <w:trHeight w:hRule="exact" w:val="542"/>
        </w:trPr>
        <w:tc>
          <w:tcPr>
            <w:tcW w:w="2520" w:type="dxa"/>
            <w:tcBorders>
              <w:top w:val="single" w:sz="4" w:space="0" w:color="000000"/>
              <w:left w:val="single" w:sz="4" w:space="0" w:color="000000"/>
              <w:bottom w:val="single" w:sz="4" w:space="0" w:color="000000"/>
              <w:right w:val="nil"/>
            </w:tcBorders>
          </w:tcPr>
          <w:p w:rsidR="004F3AF7" w:rsidRDefault="004F3AF7" w:rsidP="004F3AF7">
            <w:pPr>
              <w:pStyle w:val="TableParagraph"/>
              <w:kinsoku w:val="0"/>
              <w:overflowPunct w:val="0"/>
              <w:spacing w:before="41"/>
              <w:ind w:left="103"/>
            </w:pPr>
            <w:r>
              <w:rPr>
                <w:rFonts w:ascii="Calibri" w:hAnsi="Calibri" w:cs="Calibri"/>
                <w:b/>
                <w:bCs/>
                <w:sz w:val="18"/>
                <w:szCs w:val="18"/>
              </w:rPr>
              <w:t>Reason/purpose for</w:t>
            </w:r>
            <w:r>
              <w:rPr>
                <w:rFonts w:ascii="Calibri" w:hAnsi="Calibri" w:cs="Calibri"/>
                <w:b/>
                <w:bCs/>
                <w:spacing w:val="-13"/>
                <w:sz w:val="18"/>
                <w:szCs w:val="18"/>
              </w:rPr>
              <w:t xml:space="preserve"> </w:t>
            </w:r>
            <w:r>
              <w:rPr>
                <w:rFonts w:ascii="Calibri" w:hAnsi="Calibri" w:cs="Calibri"/>
                <w:b/>
                <w:bCs/>
                <w:sz w:val="18"/>
                <w:szCs w:val="18"/>
              </w:rPr>
              <w:t>disclosure</w:t>
            </w:r>
          </w:p>
        </w:tc>
        <w:tc>
          <w:tcPr>
            <w:tcW w:w="8460" w:type="dxa"/>
            <w:gridSpan w:val="6"/>
            <w:tcBorders>
              <w:top w:val="single" w:sz="4" w:space="0" w:color="000000"/>
              <w:left w:val="nil"/>
              <w:bottom w:val="single" w:sz="4" w:space="0" w:color="000000"/>
              <w:right w:val="single" w:sz="4" w:space="0" w:color="000000"/>
            </w:tcBorders>
          </w:tcPr>
          <w:p w:rsidR="004F3AF7" w:rsidRDefault="004F3AF7" w:rsidP="004F3AF7">
            <w:pPr>
              <w:pStyle w:val="TableParagraph"/>
              <w:tabs>
                <w:tab w:val="left" w:pos="504"/>
              </w:tabs>
              <w:kinsoku w:val="0"/>
              <w:overflowPunct w:val="0"/>
              <w:spacing w:before="41"/>
              <w:ind w:left="301"/>
              <w:rPr>
                <w:rFonts w:ascii="Calibri" w:hAnsi="Calibri" w:cs="Calibri"/>
                <w:sz w:val="18"/>
                <w:szCs w:val="18"/>
              </w:rPr>
            </w:pPr>
            <w:r w:rsidRPr="00E95809">
              <w:rPr>
                <w:rFonts w:ascii="Calibri" w:hAnsi="Calibri" w:cs="Calibri"/>
                <w:sz w:val="16"/>
                <w:szCs w:val="16"/>
              </w:rPr>
              <w:fldChar w:fldCharType="begin">
                <w:ffData>
                  <w:name w:val="Check1"/>
                  <w:enabled/>
                  <w:calcOnExit w:val="0"/>
                  <w:checkBox>
                    <w:sizeAuto/>
                    <w:default w:val="0"/>
                  </w:checkBox>
                </w:ffData>
              </w:fldChar>
            </w:r>
            <w:r w:rsidRPr="00E95809">
              <w:rPr>
                <w:rFonts w:ascii="Calibri" w:hAnsi="Calibri" w:cs="Calibri"/>
                <w:sz w:val="16"/>
                <w:szCs w:val="16"/>
              </w:rPr>
              <w:instrText xml:space="preserve"> FORMCHECKBOX </w:instrText>
            </w:r>
            <w:r w:rsidR="00ED1779">
              <w:rPr>
                <w:rFonts w:ascii="Calibri" w:hAnsi="Calibri" w:cs="Calibri"/>
                <w:sz w:val="16"/>
                <w:szCs w:val="16"/>
              </w:rPr>
            </w:r>
            <w:r w:rsidR="00ED1779">
              <w:rPr>
                <w:rFonts w:ascii="Calibri" w:hAnsi="Calibri" w:cs="Calibri"/>
                <w:sz w:val="16"/>
                <w:szCs w:val="16"/>
              </w:rPr>
              <w:fldChar w:fldCharType="separate"/>
            </w:r>
            <w:r w:rsidRPr="00E95809">
              <w:rPr>
                <w:rFonts w:ascii="Calibri" w:hAnsi="Calibri" w:cs="Calibri"/>
                <w:sz w:val="16"/>
                <w:szCs w:val="16"/>
              </w:rPr>
              <w:fldChar w:fldCharType="end"/>
            </w:r>
            <w:r>
              <w:rPr>
                <w:rFonts w:ascii="Calibri" w:hAnsi="Calibri" w:cs="Calibri"/>
                <w:sz w:val="16"/>
                <w:szCs w:val="16"/>
              </w:rPr>
              <w:t xml:space="preserve"> </w:t>
            </w:r>
            <w:r>
              <w:rPr>
                <w:rFonts w:ascii="Calibri" w:hAnsi="Calibri" w:cs="Calibri"/>
                <w:sz w:val="18"/>
                <w:szCs w:val="18"/>
              </w:rPr>
              <w:t>At the request of the</w:t>
            </w:r>
            <w:r>
              <w:rPr>
                <w:rFonts w:ascii="Calibri" w:hAnsi="Calibri" w:cs="Calibri"/>
                <w:spacing w:val="-23"/>
                <w:sz w:val="18"/>
                <w:szCs w:val="18"/>
              </w:rPr>
              <w:t xml:space="preserve"> </w:t>
            </w:r>
            <w:r>
              <w:rPr>
                <w:rFonts w:ascii="Calibri" w:hAnsi="Calibri" w:cs="Calibri"/>
                <w:sz w:val="18"/>
                <w:szCs w:val="18"/>
              </w:rPr>
              <w:t>individual</w:t>
            </w:r>
          </w:p>
          <w:p w:rsidR="004F3AF7" w:rsidRDefault="004F3AF7" w:rsidP="004F3AF7">
            <w:pPr>
              <w:pStyle w:val="TableParagraph"/>
              <w:tabs>
                <w:tab w:val="left" w:pos="504"/>
                <w:tab w:val="left" w:pos="6665"/>
              </w:tabs>
              <w:kinsoku w:val="0"/>
              <w:overflowPunct w:val="0"/>
              <w:spacing w:before="39" w:line="180" w:lineRule="exact"/>
            </w:pPr>
            <w:r>
              <w:rPr>
                <w:rFonts w:ascii="Calibri" w:hAnsi="Calibri" w:cs="Calibri"/>
                <w:sz w:val="16"/>
                <w:szCs w:val="16"/>
              </w:rPr>
              <w:t xml:space="preserve">        </w:t>
            </w:r>
            <w:r w:rsidRPr="00E95809">
              <w:rPr>
                <w:rFonts w:ascii="Calibri" w:hAnsi="Calibri" w:cs="Calibri"/>
                <w:sz w:val="16"/>
                <w:szCs w:val="16"/>
              </w:rPr>
              <w:fldChar w:fldCharType="begin">
                <w:ffData>
                  <w:name w:val="Check1"/>
                  <w:enabled/>
                  <w:calcOnExit w:val="0"/>
                  <w:checkBox>
                    <w:sizeAuto/>
                    <w:default w:val="0"/>
                  </w:checkBox>
                </w:ffData>
              </w:fldChar>
            </w:r>
            <w:r w:rsidRPr="00E95809">
              <w:rPr>
                <w:rFonts w:ascii="Calibri" w:hAnsi="Calibri" w:cs="Calibri"/>
                <w:sz w:val="16"/>
                <w:szCs w:val="16"/>
              </w:rPr>
              <w:instrText xml:space="preserve"> FORMCHECKBOX </w:instrText>
            </w:r>
            <w:r w:rsidR="00ED1779">
              <w:rPr>
                <w:rFonts w:ascii="Calibri" w:hAnsi="Calibri" w:cs="Calibri"/>
                <w:sz w:val="16"/>
                <w:szCs w:val="16"/>
              </w:rPr>
            </w:r>
            <w:r w:rsidR="00ED1779">
              <w:rPr>
                <w:rFonts w:ascii="Calibri" w:hAnsi="Calibri" w:cs="Calibri"/>
                <w:sz w:val="16"/>
                <w:szCs w:val="16"/>
              </w:rPr>
              <w:fldChar w:fldCharType="separate"/>
            </w:r>
            <w:r w:rsidRPr="00E95809">
              <w:rPr>
                <w:rFonts w:ascii="Calibri" w:hAnsi="Calibri" w:cs="Calibri"/>
                <w:sz w:val="16"/>
                <w:szCs w:val="16"/>
              </w:rPr>
              <w:fldChar w:fldCharType="end"/>
            </w:r>
            <w:r>
              <w:rPr>
                <w:rFonts w:ascii="Calibri" w:hAnsi="Calibri" w:cs="Calibri"/>
                <w:sz w:val="16"/>
                <w:szCs w:val="16"/>
              </w:rPr>
              <w:t xml:space="preserve"> </w:t>
            </w:r>
            <w:r>
              <w:rPr>
                <w:rFonts w:ascii="Calibri" w:hAnsi="Calibri" w:cs="Calibri"/>
                <w:sz w:val="18"/>
                <w:szCs w:val="18"/>
              </w:rPr>
              <w:t xml:space="preserve">Other: </w:t>
            </w:r>
            <w:r>
              <w:rPr>
                <w:sz w:val="18"/>
                <w:szCs w:val="18"/>
                <w:u w:val="single"/>
              </w:rPr>
              <w:t xml:space="preserve"> </w:t>
            </w:r>
            <w:r w:rsidRPr="009A4E38">
              <w:rPr>
                <w:rFonts w:ascii="Calibri" w:hAnsi="Calibri"/>
                <w:b/>
                <w:sz w:val="22"/>
                <w:szCs w:val="22"/>
                <w:u w:val="single"/>
              </w:rPr>
              <w:fldChar w:fldCharType="begin">
                <w:ffData>
                  <w:name w:val="Text1"/>
                  <w:enabled/>
                  <w:calcOnExit w:val="0"/>
                  <w:textInput/>
                </w:ffData>
              </w:fldChar>
            </w:r>
            <w:r w:rsidRPr="009A4E38">
              <w:rPr>
                <w:rFonts w:ascii="Calibri" w:hAnsi="Calibri"/>
                <w:b/>
                <w:sz w:val="22"/>
                <w:szCs w:val="22"/>
                <w:u w:val="single"/>
              </w:rPr>
              <w:instrText xml:space="preserve"> FORMTEXT </w:instrText>
            </w:r>
            <w:r w:rsidRPr="009A4E38">
              <w:rPr>
                <w:rFonts w:ascii="Calibri" w:hAnsi="Calibri"/>
                <w:b/>
                <w:sz w:val="22"/>
                <w:szCs w:val="22"/>
                <w:u w:val="single"/>
              </w:rPr>
            </w:r>
            <w:r w:rsidRPr="009A4E38">
              <w:rPr>
                <w:rFonts w:ascii="Calibri" w:hAnsi="Calibri"/>
                <w:b/>
                <w:sz w:val="22"/>
                <w:szCs w:val="22"/>
                <w:u w:val="single"/>
              </w:rPr>
              <w:fldChar w:fldCharType="separate"/>
            </w:r>
            <w:r w:rsidRPr="009A4E38">
              <w:rPr>
                <w:rFonts w:ascii="Calibri" w:hAnsi="Calibri"/>
                <w:b/>
                <w:noProof/>
                <w:sz w:val="22"/>
                <w:szCs w:val="22"/>
                <w:u w:val="single"/>
              </w:rPr>
              <w:t> </w:t>
            </w:r>
            <w:r w:rsidRPr="009A4E38">
              <w:rPr>
                <w:rFonts w:ascii="Calibri" w:hAnsi="Calibri"/>
                <w:b/>
                <w:noProof/>
                <w:sz w:val="22"/>
                <w:szCs w:val="22"/>
                <w:u w:val="single"/>
              </w:rPr>
              <w:t> </w:t>
            </w:r>
            <w:r w:rsidRPr="009A4E38">
              <w:rPr>
                <w:rFonts w:ascii="Calibri" w:hAnsi="Calibri"/>
                <w:b/>
                <w:noProof/>
                <w:sz w:val="22"/>
                <w:szCs w:val="22"/>
                <w:u w:val="single"/>
              </w:rPr>
              <w:t> </w:t>
            </w:r>
            <w:r w:rsidRPr="009A4E38">
              <w:rPr>
                <w:rFonts w:ascii="Calibri" w:hAnsi="Calibri"/>
                <w:b/>
                <w:noProof/>
                <w:sz w:val="22"/>
                <w:szCs w:val="22"/>
                <w:u w:val="single"/>
              </w:rPr>
              <w:t> </w:t>
            </w:r>
            <w:r w:rsidRPr="009A4E38">
              <w:rPr>
                <w:rFonts w:ascii="Calibri" w:hAnsi="Calibri"/>
                <w:b/>
                <w:noProof/>
                <w:sz w:val="22"/>
                <w:szCs w:val="22"/>
                <w:u w:val="single"/>
              </w:rPr>
              <w:t> </w:t>
            </w:r>
            <w:r w:rsidRPr="009A4E38">
              <w:rPr>
                <w:rFonts w:ascii="Calibri" w:hAnsi="Calibri"/>
                <w:b/>
                <w:sz w:val="22"/>
                <w:szCs w:val="22"/>
                <w:u w:val="single"/>
              </w:rPr>
              <w:fldChar w:fldCharType="end"/>
            </w:r>
            <w:r>
              <w:rPr>
                <w:sz w:val="18"/>
                <w:szCs w:val="18"/>
                <w:u w:val="single"/>
              </w:rPr>
              <w:tab/>
            </w:r>
          </w:p>
        </w:tc>
      </w:tr>
      <w:tr w:rsidR="004F3AF7" w:rsidTr="008E410E">
        <w:trPr>
          <w:trHeight w:hRule="exact" w:val="450"/>
        </w:trPr>
        <w:tc>
          <w:tcPr>
            <w:tcW w:w="10980" w:type="dxa"/>
            <w:gridSpan w:val="7"/>
            <w:tcBorders>
              <w:top w:val="single" w:sz="4" w:space="0" w:color="000000"/>
              <w:left w:val="single" w:sz="4" w:space="0" w:color="000000"/>
              <w:bottom w:val="single" w:sz="4" w:space="0" w:color="000000"/>
              <w:right w:val="single" w:sz="4" w:space="0" w:color="000000"/>
            </w:tcBorders>
          </w:tcPr>
          <w:p w:rsidR="004F3AF7" w:rsidRDefault="004F3AF7" w:rsidP="004F3AF7">
            <w:pPr>
              <w:pStyle w:val="TableParagraph"/>
              <w:kinsoku w:val="0"/>
              <w:overflowPunct w:val="0"/>
              <w:spacing w:before="1"/>
              <w:ind w:left="103"/>
              <w:rPr>
                <w:rFonts w:ascii="Calibri" w:hAnsi="Calibri" w:cs="Calibri"/>
                <w:b/>
                <w:bCs/>
                <w:sz w:val="18"/>
                <w:szCs w:val="18"/>
              </w:rPr>
            </w:pPr>
            <w:r>
              <w:rPr>
                <w:rFonts w:ascii="Calibri" w:hAnsi="Calibri" w:cs="Calibri"/>
                <w:b/>
                <w:bCs/>
                <w:sz w:val="18"/>
                <w:szCs w:val="18"/>
              </w:rPr>
              <w:t>Specific</w:t>
            </w:r>
            <w:r>
              <w:rPr>
                <w:rFonts w:ascii="Calibri" w:hAnsi="Calibri" w:cs="Calibri"/>
                <w:b/>
                <w:bCs/>
                <w:spacing w:val="-4"/>
                <w:sz w:val="18"/>
                <w:szCs w:val="18"/>
              </w:rPr>
              <w:t xml:space="preserve"> </w:t>
            </w:r>
            <w:r>
              <w:rPr>
                <w:rFonts w:ascii="Calibri" w:hAnsi="Calibri" w:cs="Calibri"/>
                <w:b/>
                <w:bCs/>
                <w:sz w:val="18"/>
                <w:szCs w:val="18"/>
              </w:rPr>
              <w:t>information</w:t>
            </w:r>
            <w:r>
              <w:rPr>
                <w:rFonts w:ascii="Calibri" w:hAnsi="Calibri" w:cs="Calibri"/>
                <w:b/>
                <w:bCs/>
                <w:spacing w:val="-2"/>
                <w:sz w:val="18"/>
                <w:szCs w:val="18"/>
              </w:rPr>
              <w:t xml:space="preserve"> </w:t>
            </w:r>
            <w:r>
              <w:rPr>
                <w:rFonts w:ascii="Calibri" w:hAnsi="Calibri" w:cs="Calibri"/>
                <w:b/>
                <w:bCs/>
                <w:sz w:val="18"/>
                <w:szCs w:val="18"/>
              </w:rPr>
              <w:t>to</w:t>
            </w:r>
            <w:r>
              <w:rPr>
                <w:rFonts w:ascii="Calibri" w:hAnsi="Calibri" w:cs="Calibri"/>
                <w:b/>
                <w:bCs/>
                <w:spacing w:val="-3"/>
                <w:sz w:val="18"/>
                <w:szCs w:val="18"/>
              </w:rPr>
              <w:t xml:space="preserve"> </w:t>
            </w:r>
            <w:r>
              <w:rPr>
                <w:rFonts w:ascii="Calibri" w:hAnsi="Calibri" w:cs="Calibri"/>
                <w:b/>
                <w:bCs/>
                <w:sz w:val="18"/>
                <w:szCs w:val="18"/>
              </w:rPr>
              <w:t>be</w:t>
            </w:r>
            <w:r>
              <w:rPr>
                <w:rFonts w:ascii="Calibri" w:hAnsi="Calibri" w:cs="Calibri"/>
                <w:b/>
                <w:bCs/>
                <w:spacing w:val="-2"/>
                <w:sz w:val="18"/>
                <w:szCs w:val="18"/>
              </w:rPr>
              <w:t xml:space="preserve"> </w:t>
            </w:r>
            <w:r>
              <w:rPr>
                <w:rFonts w:ascii="Calibri" w:hAnsi="Calibri" w:cs="Calibri"/>
                <w:b/>
                <w:bCs/>
                <w:sz w:val="18"/>
                <w:szCs w:val="18"/>
              </w:rPr>
              <w:t>used</w:t>
            </w:r>
            <w:r>
              <w:rPr>
                <w:rFonts w:ascii="Calibri" w:hAnsi="Calibri" w:cs="Calibri"/>
                <w:b/>
                <w:bCs/>
                <w:spacing w:val="-3"/>
                <w:sz w:val="18"/>
                <w:szCs w:val="18"/>
              </w:rPr>
              <w:t xml:space="preserve"> </w:t>
            </w:r>
            <w:r>
              <w:rPr>
                <w:rFonts w:ascii="Calibri" w:hAnsi="Calibri" w:cs="Calibri"/>
                <w:b/>
                <w:bCs/>
                <w:sz w:val="18"/>
                <w:szCs w:val="18"/>
              </w:rPr>
              <w:t>or</w:t>
            </w:r>
            <w:r>
              <w:rPr>
                <w:rFonts w:ascii="Calibri" w:hAnsi="Calibri" w:cs="Calibri"/>
                <w:b/>
                <w:bCs/>
                <w:spacing w:val="-3"/>
                <w:sz w:val="18"/>
                <w:szCs w:val="18"/>
              </w:rPr>
              <w:t xml:space="preserve"> </w:t>
            </w:r>
            <w:r>
              <w:rPr>
                <w:rFonts w:ascii="Calibri" w:hAnsi="Calibri" w:cs="Calibri"/>
                <w:b/>
                <w:bCs/>
                <w:sz w:val="18"/>
                <w:szCs w:val="18"/>
              </w:rPr>
              <w:t>disclosed</w:t>
            </w:r>
            <w:r>
              <w:rPr>
                <w:rFonts w:ascii="Calibri" w:hAnsi="Calibri" w:cs="Calibri"/>
                <w:b/>
                <w:bCs/>
                <w:spacing w:val="-2"/>
                <w:sz w:val="18"/>
                <w:szCs w:val="18"/>
              </w:rPr>
              <w:t xml:space="preserve"> </w:t>
            </w:r>
            <w:r>
              <w:rPr>
                <w:rFonts w:ascii="Calibri" w:hAnsi="Calibri" w:cs="Calibri"/>
                <w:b/>
                <w:bCs/>
                <w:sz w:val="18"/>
                <w:szCs w:val="18"/>
              </w:rPr>
              <w:t>(including</w:t>
            </w:r>
            <w:r>
              <w:rPr>
                <w:rFonts w:ascii="Calibri" w:hAnsi="Calibri" w:cs="Calibri"/>
                <w:b/>
                <w:bCs/>
                <w:spacing w:val="-3"/>
                <w:sz w:val="18"/>
                <w:szCs w:val="18"/>
              </w:rPr>
              <w:t xml:space="preserve"> </w:t>
            </w:r>
            <w:r>
              <w:rPr>
                <w:rFonts w:ascii="Calibri" w:hAnsi="Calibri" w:cs="Calibri"/>
                <w:b/>
                <w:bCs/>
                <w:sz w:val="18"/>
                <w:szCs w:val="18"/>
              </w:rPr>
              <w:t>dates,</w:t>
            </w:r>
            <w:r>
              <w:rPr>
                <w:rFonts w:ascii="Calibri" w:hAnsi="Calibri" w:cs="Calibri"/>
                <w:b/>
                <w:bCs/>
                <w:spacing w:val="-3"/>
                <w:sz w:val="18"/>
                <w:szCs w:val="18"/>
              </w:rPr>
              <w:t xml:space="preserve"> </w:t>
            </w:r>
            <w:r>
              <w:rPr>
                <w:rFonts w:ascii="Calibri" w:hAnsi="Calibri" w:cs="Calibri"/>
                <w:b/>
                <w:bCs/>
                <w:sz w:val="18"/>
                <w:szCs w:val="18"/>
              </w:rPr>
              <w:t>if</w:t>
            </w:r>
            <w:r>
              <w:rPr>
                <w:rFonts w:ascii="Calibri" w:hAnsi="Calibri" w:cs="Calibri"/>
                <w:b/>
                <w:bCs/>
                <w:spacing w:val="-3"/>
                <w:sz w:val="18"/>
                <w:szCs w:val="18"/>
              </w:rPr>
              <w:t xml:space="preserve"> </w:t>
            </w:r>
            <w:r>
              <w:rPr>
                <w:rFonts w:ascii="Calibri" w:hAnsi="Calibri" w:cs="Calibri"/>
                <w:b/>
                <w:bCs/>
                <w:sz w:val="18"/>
                <w:szCs w:val="18"/>
              </w:rPr>
              <w:t>needed;</w:t>
            </w:r>
            <w:r>
              <w:rPr>
                <w:rFonts w:ascii="Calibri" w:hAnsi="Calibri" w:cs="Calibri"/>
                <w:b/>
                <w:bCs/>
                <w:spacing w:val="-3"/>
                <w:sz w:val="18"/>
                <w:szCs w:val="18"/>
              </w:rPr>
              <w:t xml:space="preserve"> </w:t>
            </w:r>
            <w:r>
              <w:rPr>
                <w:rFonts w:ascii="Calibri" w:hAnsi="Calibri" w:cs="Calibri"/>
                <w:b/>
                <w:bCs/>
                <w:sz w:val="18"/>
                <w:szCs w:val="18"/>
              </w:rPr>
              <w:t>attach</w:t>
            </w:r>
            <w:r>
              <w:rPr>
                <w:rFonts w:ascii="Calibri" w:hAnsi="Calibri" w:cs="Calibri"/>
                <w:b/>
                <w:bCs/>
                <w:spacing w:val="-3"/>
                <w:sz w:val="18"/>
                <w:szCs w:val="18"/>
              </w:rPr>
              <w:t xml:space="preserve"> </w:t>
            </w:r>
            <w:r>
              <w:rPr>
                <w:rFonts w:ascii="Calibri" w:hAnsi="Calibri" w:cs="Calibri"/>
                <w:b/>
                <w:bCs/>
                <w:sz w:val="18"/>
                <w:szCs w:val="18"/>
              </w:rPr>
              <w:t>additional</w:t>
            </w:r>
            <w:r>
              <w:rPr>
                <w:rFonts w:ascii="Calibri" w:hAnsi="Calibri" w:cs="Calibri"/>
                <w:b/>
                <w:bCs/>
                <w:spacing w:val="-4"/>
                <w:sz w:val="18"/>
                <w:szCs w:val="18"/>
              </w:rPr>
              <w:t xml:space="preserve"> </w:t>
            </w:r>
            <w:r>
              <w:rPr>
                <w:rFonts w:ascii="Calibri" w:hAnsi="Calibri" w:cs="Calibri"/>
                <w:b/>
                <w:bCs/>
                <w:sz w:val="18"/>
                <w:szCs w:val="18"/>
              </w:rPr>
              <w:t>pages</w:t>
            </w:r>
            <w:r>
              <w:rPr>
                <w:rFonts w:ascii="Calibri" w:hAnsi="Calibri" w:cs="Calibri"/>
                <w:b/>
                <w:bCs/>
                <w:spacing w:val="-2"/>
                <w:sz w:val="18"/>
                <w:szCs w:val="18"/>
              </w:rPr>
              <w:t xml:space="preserve"> </w:t>
            </w:r>
            <w:r>
              <w:rPr>
                <w:rFonts w:ascii="Calibri" w:hAnsi="Calibri" w:cs="Calibri"/>
                <w:b/>
                <w:bCs/>
                <w:sz w:val="18"/>
                <w:szCs w:val="18"/>
              </w:rPr>
              <w:t>if</w:t>
            </w:r>
            <w:r>
              <w:rPr>
                <w:rFonts w:ascii="Calibri" w:hAnsi="Calibri" w:cs="Calibri"/>
                <w:b/>
                <w:bCs/>
                <w:spacing w:val="-3"/>
                <w:sz w:val="18"/>
                <w:szCs w:val="18"/>
              </w:rPr>
              <w:t xml:space="preserve"> </w:t>
            </w:r>
            <w:r>
              <w:rPr>
                <w:rFonts w:ascii="Calibri" w:hAnsi="Calibri" w:cs="Calibri"/>
                <w:b/>
                <w:bCs/>
                <w:sz w:val="18"/>
                <w:szCs w:val="18"/>
              </w:rPr>
              <w:t>more</w:t>
            </w:r>
            <w:r>
              <w:rPr>
                <w:rFonts w:ascii="Calibri" w:hAnsi="Calibri" w:cs="Calibri"/>
                <w:b/>
                <w:bCs/>
                <w:spacing w:val="-1"/>
                <w:sz w:val="18"/>
                <w:szCs w:val="18"/>
              </w:rPr>
              <w:t xml:space="preserve"> </w:t>
            </w:r>
            <w:r>
              <w:rPr>
                <w:rFonts w:ascii="Calibri" w:hAnsi="Calibri" w:cs="Calibri"/>
                <w:b/>
                <w:bCs/>
                <w:sz w:val="18"/>
                <w:szCs w:val="18"/>
              </w:rPr>
              <w:t>space</w:t>
            </w:r>
            <w:r>
              <w:rPr>
                <w:rFonts w:ascii="Calibri" w:hAnsi="Calibri" w:cs="Calibri"/>
                <w:b/>
                <w:bCs/>
                <w:spacing w:val="-3"/>
                <w:sz w:val="18"/>
                <w:szCs w:val="18"/>
              </w:rPr>
              <w:t xml:space="preserve"> </w:t>
            </w:r>
            <w:r>
              <w:rPr>
                <w:rFonts w:ascii="Calibri" w:hAnsi="Calibri" w:cs="Calibri"/>
                <w:b/>
                <w:bCs/>
                <w:sz w:val="18"/>
                <w:szCs w:val="18"/>
              </w:rPr>
              <w:t>needed)</w:t>
            </w:r>
          </w:p>
          <w:p w:rsidR="004F3AF7" w:rsidRDefault="004F3AF7" w:rsidP="004F3AF7">
            <w:pPr>
              <w:pStyle w:val="TableParagraph"/>
              <w:kinsoku w:val="0"/>
              <w:overflowPunct w:val="0"/>
              <w:spacing w:before="1"/>
              <w:ind w:left="103"/>
            </w:pPr>
            <w:r w:rsidRPr="009A4E38">
              <w:rPr>
                <w:rFonts w:ascii="Calibri" w:hAnsi="Calibri"/>
                <w:b/>
                <w:sz w:val="22"/>
                <w:szCs w:val="22"/>
              </w:rPr>
              <w:fldChar w:fldCharType="begin">
                <w:ffData>
                  <w:name w:val="Text1"/>
                  <w:enabled/>
                  <w:calcOnExit w:val="0"/>
                  <w:textInput/>
                </w:ffData>
              </w:fldChar>
            </w:r>
            <w:r w:rsidRPr="009A4E38">
              <w:rPr>
                <w:rFonts w:ascii="Calibri" w:hAnsi="Calibri"/>
                <w:b/>
                <w:sz w:val="22"/>
                <w:szCs w:val="22"/>
              </w:rPr>
              <w:instrText xml:space="preserve"> FORMTEXT </w:instrText>
            </w:r>
            <w:r w:rsidRPr="009A4E38">
              <w:rPr>
                <w:rFonts w:ascii="Calibri" w:hAnsi="Calibri"/>
                <w:b/>
                <w:sz w:val="22"/>
                <w:szCs w:val="22"/>
              </w:rPr>
            </w:r>
            <w:r w:rsidRPr="009A4E38">
              <w:rPr>
                <w:rFonts w:ascii="Calibri" w:hAnsi="Calibri"/>
                <w:b/>
                <w:sz w:val="22"/>
                <w:szCs w:val="22"/>
              </w:rPr>
              <w:fldChar w:fldCharType="separate"/>
            </w:r>
            <w:r w:rsidRPr="009A4E38">
              <w:rPr>
                <w:rFonts w:ascii="Calibri" w:hAnsi="Calibri"/>
                <w:b/>
                <w:noProof/>
                <w:sz w:val="22"/>
                <w:szCs w:val="22"/>
              </w:rPr>
              <w:t> </w:t>
            </w:r>
            <w:r w:rsidRPr="009A4E38">
              <w:rPr>
                <w:rFonts w:ascii="Calibri" w:hAnsi="Calibri"/>
                <w:b/>
                <w:noProof/>
                <w:sz w:val="22"/>
                <w:szCs w:val="22"/>
              </w:rPr>
              <w:t> </w:t>
            </w:r>
            <w:r w:rsidRPr="009A4E38">
              <w:rPr>
                <w:rFonts w:ascii="Calibri" w:hAnsi="Calibri"/>
                <w:b/>
                <w:noProof/>
                <w:sz w:val="22"/>
                <w:szCs w:val="22"/>
              </w:rPr>
              <w:t> </w:t>
            </w:r>
            <w:r w:rsidRPr="009A4E38">
              <w:rPr>
                <w:rFonts w:ascii="Calibri" w:hAnsi="Calibri"/>
                <w:b/>
                <w:noProof/>
                <w:sz w:val="22"/>
                <w:szCs w:val="22"/>
              </w:rPr>
              <w:t> </w:t>
            </w:r>
            <w:r w:rsidRPr="009A4E38">
              <w:rPr>
                <w:rFonts w:ascii="Calibri" w:hAnsi="Calibri"/>
                <w:b/>
                <w:noProof/>
                <w:sz w:val="22"/>
                <w:szCs w:val="22"/>
              </w:rPr>
              <w:t> </w:t>
            </w:r>
            <w:r w:rsidRPr="009A4E38">
              <w:rPr>
                <w:rFonts w:ascii="Calibri" w:hAnsi="Calibri"/>
                <w:b/>
                <w:sz w:val="22"/>
                <w:szCs w:val="22"/>
              </w:rPr>
              <w:fldChar w:fldCharType="end"/>
            </w:r>
          </w:p>
        </w:tc>
      </w:tr>
      <w:tr w:rsidR="004F3AF7" w:rsidTr="008E410E">
        <w:trPr>
          <w:trHeight w:hRule="exact" w:val="1728"/>
        </w:trPr>
        <w:tc>
          <w:tcPr>
            <w:tcW w:w="10980" w:type="dxa"/>
            <w:gridSpan w:val="7"/>
            <w:tcBorders>
              <w:top w:val="single" w:sz="4" w:space="0" w:color="000000"/>
              <w:left w:val="single" w:sz="4" w:space="0" w:color="000000"/>
              <w:bottom w:val="single" w:sz="4" w:space="0" w:color="000000"/>
              <w:right w:val="single" w:sz="4" w:space="0" w:color="000000"/>
            </w:tcBorders>
          </w:tcPr>
          <w:p w:rsidR="004F3AF7" w:rsidRDefault="004F3AF7" w:rsidP="004F3AF7">
            <w:pPr>
              <w:pStyle w:val="TableParagraph"/>
              <w:kinsoku w:val="0"/>
              <w:overflowPunct w:val="0"/>
              <w:spacing w:before="79"/>
              <w:ind w:left="103" w:right="456" w:hanging="1"/>
              <w:rPr>
                <w:rFonts w:ascii="Calibri" w:hAnsi="Calibri" w:cs="Calibri"/>
                <w:sz w:val="18"/>
                <w:szCs w:val="18"/>
              </w:rPr>
            </w:pPr>
            <w:r>
              <w:rPr>
                <w:rFonts w:ascii="Calibri" w:hAnsi="Calibri" w:cs="Calibri"/>
                <w:b/>
                <w:bCs/>
                <w:sz w:val="18"/>
                <w:szCs w:val="18"/>
              </w:rPr>
              <w:t>The</w:t>
            </w:r>
            <w:r>
              <w:rPr>
                <w:rFonts w:ascii="Calibri" w:hAnsi="Calibri" w:cs="Calibri"/>
                <w:b/>
                <w:bCs/>
                <w:spacing w:val="-4"/>
                <w:sz w:val="18"/>
                <w:szCs w:val="18"/>
              </w:rPr>
              <w:t xml:space="preserve"> </w:t>
            </w:r>
            <w:r>
              <w:rPr>
                <w:rFonts w:ascii="Calibri" w:hAnsi="Calibri" w:cs="Calibri"/>
                <w:b/>
                <w:bCs/>
                <w:sz w:val="18"/>
                <w:szCs w:val="18"/>
              </w:rPr>
              <w:t>following</w:t>
            </w:r>
            <w:r>
              <w:rPr>
                <w:rFonts w:ascii="Calibri" w:hAnsi="Calibri" w:cs="Calibri"/>
                <w:b/>
                <w:bCs/>
                <w:spacing w:val="-5"/>
                <w:sz w:val="18"/>
                <w:szCs w:val="18"/>
              </w:rPr>
              <w:t xml:space="preserve"> </w:t>
            </w:r>
            <w:r>
              <w:rPr>
                <w:rFonts w:ascii="Calibri" w:hAnsi="Calibri" w:cs="Calibri"/>
                <w:b/>
                <w:bCs/>
                <w:sz w:val="18"/>
                <w:szCs w:val="18"/>
              </w:rPr>
              <w:t>types</w:t>
            </w:r>
            <w:r>
              <w:rPr>
                <w:rFonts w:ascii="Calibri" w:hAnsi="Calibri" w:cs="Calibri"/>
                <w:b/>
                <w:bCs/>
                <w:spacing w:val="-5"/>
                <w:sz w:val="18"/>
                <w:szCs w:val="18"/>
              </w:rPr>
              <w:t xml:space="preserve"> </w:t>
            </w:r>
            <w:r>
              <w:rPr>
                <w:rFonts w:ascii="Calibri" w:hAnsi="Calibri" w:cs="Calibri"/>
                <w:b/>
                <w:bCs/>
                <w:sz w:val="18"/>
                <w:szCs w:val="18"/>
              </w:rPr>
              <w:t>of</w:t>
            </w:r>
            <w:r>
              <w:rPr>
                <w:rFonts w:ascii="Calibri" w:hAnsi="Calibri" w:cs="Calibri"/>
                <w:b/>
                <w:bCs/>
                <w:spacing w:val="-5"/>
                <w:sz w:val="18"/>
                <w:szCs w:val="18"/>
              </w:rPr>
              <w:t xml:space="preserve"> </w:t>
            </w:r>
            <w:r>
              <w:rPr>
                <w:rFonts w:ascii="Calibri" w:hAnsi="Calibri" w:cs="Calibri"/>
                <w:b/>
                <w:bCs/>
                <w:sz w:val="18"/>
                <w:szCs w:val="18"/>
              </w:rPr>
              <w:t>information</w:t>
            </w:r>
            <w:r>
              <w:rPr>
                <w:rFonts w:ascii="Calibri" w:hAnsi="Calibri" w:cs="Calibri"/>
                <w:b/>
                <w:bCs/>
                <w:spacing w:val="-4"/>
                <w:sz w:val="18"/>
                <w:szCs w:val="18"/>
              </w:rPr>
              <w:t xml:space="preserve"> </w:t>
            </w:r>
            <w:r>
              <w:rPr>
                <w:rFonts w:ascii="Calibri" w:hAnsi="Calibri" w:cs="Calibri"/>
                <w:b/>
                <w:bCs/>
                <w:sz w:val="18"/>
                <w:szCs w:val="18"/>
              </w:rPr>
              <w:t>must</w:t>
            </w:r>
            <w:r>
              <w:rPr>
                <w:rFonts w:ascii="Calibri" w:hAnsi="Calibri" w:cs="Calibri"/>
                <w:b/>
                <w:bCs/>
                <w:spacing w:val="-4"/>
                <w:sz w:val="18"/>
                <w:szCs w:val="18"/>
              </w:rPr>
              <w:t xml:space="preserve"> </w:t>
            </w:r>
            <w:r>
              <w:rPr>
                <w:rFonts w:ascii="Calibri" w:hAnsi="Calibri" w:cs="Calibri"/>
                <w:b/>
                <w:bCs/>
                <w:sz w:val="18"/>
                <w:szCs w:val="18"/>
              </w:rPr>
              <w:t>be</w:t>
            </w:r>
            <w:r>
              <w:rPr>
                <w:rFonts w:ascii="Calibri" w:hAnsi="Calibri" w:cs="Calibri"/>
                <w:b/>
                <w:bCs/>
                <w:spacing w:val="-4"/>
                <w:sz w:val="18"/>
                <w:szCs w:val="18"/>
              </w:rPr>
              <w:t xml:space="preserve"> </w:t>
            </w:r>
            <w:r>
              <w:rPr>
                <w:rFonts w:ascii="Calibri" w:hAnsi="Calibri" w:cs="Calibri"/>
                <w:b/>
                <w:bCs/>
                <w:sz w:val="18"/>
                <w:szCs w:val="18"/>
              </w:rPr>
              <w:t>specifically</w:t>
            </w:r>
            <w:r>
              <w:rPr>
                <w:rFonts w:ascii="Calibri" w:hAnsi="Calibri" w:cs="Calibri"/>
                <w:b/>
                <w:bCs/>
                <w:spacing w:val="-5"/>
                <w:sz w:val="18"/>
                <w:szCs w:val="18"/>
              </w:rPr>
              <w:t xml:space="preserve"> </w:t>
            </w:r>
            <w:r>
              <w:rPr>
                <w:rFonts w:ascii="Calibri" w:hAnsi="Calibri" w:cs="Calibri"/>
                <w:b/>
                <w:bCs/>
                <w:sz w:val="18"/>
                <w:szCs w:val="18"/>
              </w:rPr>
              <w:t>authorized.</w:t>
            </w:r>
            <w:r>
              <w:rPr>
                <w:rFonts w:ascii="Calibri" w:hAnsi="Calibri" w:cs="Calibri"/>
                <w:b/>
                <w:bCs/>
                <w:spacing w:val="-5"/>
                <w:sz w:val="18"/>
                <w:szCs w:val="18"/>
              </w:rPr>
              <w:t xml:space="preserve"> </w:t>
            </w:r>
            <w:r>
              <w:rPr>
                <w:rFonts w:ascii="Calibri" w:hAnsi="Calibri" w:cs="Calibri"/>
                <w:sz w:val="18"/>
                <w:szCs w:val="18"/>
              </w:rPr>
              <w:t>This</w:t>
            </w:r>
            <w:r>
              <w:rPr>
                <w:rFonts w:ascii="Calibri" w:hAnsi="Calibri" w:cs="Calibri"/>
                <w:spacing w:val="-4"/>
                <w:sz w:val="18"/>
                <w:szCs w:val="18"/>
              </w:rPr>
              <w:t xml:space="preserve"> </w:t>
            </w:r>
            <w:r>
              <w:rPr>
                <w:rFonts w:ascii="Calibri" w:hAnsi="Calibri" w:cs="Calibri"/>
                <w:sz w:val="18"/>
                <w:szCs w:val="18"/>
              </w:rPr>
              <w:t>authorization</w:t>
            </w:r>
            <w:r>
              <w:rPr>
                <w:rFonts w:ascii="Calibri" w:hAnsi="Calibri" w:cs="Calibri"/>
                <w:spacing w:val="-4"/>
                <w:sz w:val="18"/>
                <w:szCs w:val="18"/>
              </w:rPr>
              <w:t xml:space="preserve"> </w:t>
            </w:r>
            <w:r>
              <w:rPr>
                <w:rFonts w:ascii="Calibri" w:hAnsi="Calibri" w:cs="Calibri"/>
                <w:sz w:val="18"/>
                <w:szCs w:val="18"/>
              </w:rPr>
              <w:t>includes</w:t>
            </w:r>
            <w:r>
              <w:rPr>
                <w:rFonts w:ascii="Calibri" w:hAnsi="Calibri" w:cs="Calibri"/>
                <w:spacing w:val="-3"/>
                <w:sz w:val="18"/>
                <w:szCs w:val="18"/>
              </w:rPr>
              <w:t xml:space="preserve"> </w:t>
            </w:r>
            <w:r>
              <w:rPr>
                <w:rFonts w:ascii="Calibri" w:hAnsi="Calibri" w:cs="Calibri"/>
                <w:sz w:val="18"/>
                <w:szCs w:val="18"/>
              </w:rPr>
              <w:t>information</w:t>
            </w:r>
            <w:r>
              <w:rPr>
                <w:rFonts w:ascii="Calibri" w:hAnsi="Calibri" w:cs="Calibri"/>
                <w:spacing w:val="-3"/>
                <w:sz w:val="18"/>
                <w:szCs w:val="18"/>
              </w:rPr>
              <w:t xml:space="preserve"> </w:t>
            </w:r>
            <w:r>
              <w:rPr>
                <w:rFonts w:ascii="Calibri" w:hAnsi="Calibri" w:cs="Calibri"/>
                <w:sz w:val="18"/>
                <w:szCs w:val="18"/>
              </w:rPr>
              <w:t>about</w:t>
            </w:r>
            <w:r>
              <w:rPr>
                <w:rFonts w:ascii="Calibri" w:hAnsi="Calibri" w:cs="Calibri"/>
                <w:spacing w:val="-5"/>
                <w:sz w:val="18"/>
                <w:szCs w:val="18"/>
              </w:rPr>
              <w:t xml:space="preserve"> </w:t>
            </w:r>
            <w:r>
              <w:rPr>
                <w:rFonts w:ascii="Calibri" w:hAnsi="Calibri" w:cs="Calibri"/>
                <w:sz w:val="18"/>
                <w:szCs w:val="18"/>
              </w:rPr>
              <w:t>the</w:t>
            </w:r>
            <w:r>
              <w:rPr>
                <w:rFonts w:ascii="Calibri" w:hAnsi="Calibri" w:cs="Calibri"/>
                <w:spacing w:val="-4"/>
                <w:sz w:val="18"/>
                <w:szCs w:val="18"/>
              </w:rPr>
              <w:t xml:space="preserve"> </w:t>
            </w:r>
            <w:r>
              <w:rPr>
                <w:rFonts w:ascii="Calibri" w:hAnsi="Calibri" w:cs="Calibri"/>
                <w:sz w:val="18"/>
                <w:szCs w:val="18"/>
              </w:rPr>
              <w:t>following</w:t>
            </w:r>
            <w:r>
              <w:rPr>
                <w:rFonts w:ascii="Calibri" w:hAnsi="Calibri" w:cs="Calibri"/>
                <w:spacing w:val="-4"/>
                <w:sz w:val="18"/>
                <w:szCs w:val="18"/>
              </w:rPr>
              <w:t xml:space="preserve"> </w:t>
            </w:r>
            <w:r>
              <w:rPr>
                <w:rFonts w:ascii="Calibri" w:hAnsi="Calibri" w:cs="Calibri"/>
                <w:i/>
                <w:iCs/>
                <w:sz w:val="18"/>
                <w:szCs w:val="18"/>
              </w:rPr>
              <w:t>(check</w:t>
            </w:r>
            <w:r>
              <w:rPr>
                <w:rFonts w:ascii="Calibri" w:hAnsi="Calibri" w:cs="Calibri"/>
                <w:i/>
                <w:iCs/>
                <w:spacing w:val="-5"/>
                <w:sz w:val="18"/>
                <w:szCs w:val="18"/>
              </w:rPr>
              <w:t xml:space="preserve"> </w:t>
            </w:r>
            <w:r>
              <w:rPr>
                <w:rFonts w:ascii="Calibri" w:hAnsi="Calibri" w:cs="Calibri"/>
                <w:i/>
                <w:iCs/>
                <w:sz w:val="18"/>
                <w:szCs w:val="18"/>
              </w:rPr>
              <w:t>all</w:t>
            </w:r>
            <w:r>
              <w:rPr>
                <w:rFonts w:ascii="Calibri" w:hAnsi="Calibri" w:cs="Calibri"/>
                <w:i/>
                <w:iCs/>
                <w:spacing w:val="-5"/>
                <w:sz w:val="18"/>
                <w:szCs w:val="18"/>
              </w:rPr>
              <w:t xml:space="preserve"> </w:t>
            </w:r>
            <w:r>
              <w:rPr>
                <w:rFonts w:ascii="Calibri" w:hAnsi="Calibri" w:cs="Calibri"/>
                <w:i/>
                <w:iCs/>
                <w:sz w:val="18"/>
                <w:szCs w:val="18"/>
              </w:rPr>
              <w:t>that apply)</w:t>
            </w:r>
            <w:r>
              <w:rPr>
                <w:rFonts w:ascii="Calibri" w:hAnsi="Calibri" w:cs="Calibri"/>
                <w:sz w:val="18"/>
                <w:szCs w:val="18"/>
              </w:rPr>
              <w:t>:</w:t>
            </w:r>
          </w:p>
          <w:p w:rsidR="004F3AF7" w:rsidRDefault="004F3AF7" w:rsidP="004F3AF7">
            <w:pPr>
              <w:pStyle w:val="TableParagraph"/>
              <w:tabs>
                <w:tab w:val="left" w:pos="305"/>
                <w:tab w:val="left" w:pos="4423"/>
              </w:tabs>
              <w:kinsoku w:val="0"/>
              <w:overflowPunct w:val="0"/>
              <w:spacing w:before="19"/>
              <w:ind w:left="102"/>
              <w:rPr>
                <w:rFonts w:ascii="Calibri" w:hAnsi="Calibri" w:cs="Calibri"/>
                <w:sz w:val="18"/>
                <w:szCs w:val="18"/>
              </w:rPr>
            </w:pPr>
            <w:r w:rsidRPr="00E95809">
              <w:rPr>
                <w:rFonts w:ascii="Calibri" w:hAnsi="Calibri" w:cs="Calibri"/>
                <w:sz w:val="16"/>
                <w:szCs w:val="16"/>
              </w:rPr>
              <w:fldChar w:fldCharType="begin">
                <w:ffData>
                  <w:name w:val="Check1"/>
                  <w:enabled/>
                  <w:calcOnExit w:val="0"/>
                  <w:checkBox>
                    <w:sizeAuto/>
                    <w:default w:val="0"/>
                  </w:checkBox>
                </w:ffData>
              </w:fldChar>
            </w:r>
            <w:r w:rsidRPr="00E95809">
              <w:rPr>
                <w:rFonts w:ascii="Calibri" w:hAnsi="Calibri" w:cs="Calibri"/>
                <w:sz w:val="16"/>
                <w:szCs w:val="16"/>
              </w:rPr>
              <w:instrText xml:space="preserve"> FORMCHECKBOX </w:instrText>
            </w:r>
            <w:r w:rsidR="00ED1779">
              <w:rPr>
                <w:rFonts w:ascii="Calibri" w:hAnsi="Calibri" w:cs="Calibri"/>
                <w:sz w:val="16"/>
                <w:szCs w:val="16"/>
              </w:rPr>
            </w:r>
            <w:r w:rsidR="00ED1779">
              <w:rPr>
                <w:rFonts w:ascii="Calibri" w:hAnsi="Calibri" w:cs="Calibri"/>
                <w:sz w:val="16"/>
                <w:szCs w:val="16"/>
              </w:rPr>
              <w:fldChar w:fldCharType="separate"/>
            </w:r>
            <w:r w:rsidRPr="00E95809">
              <w:rPr>
                <w:rFonts w:ascii="Calibri" w:hAnsi="Calibri" w:cs="Calibri"/>
                <w:sz w:val="16"/>
                <w:szCs w:val="16"/>
              </w:rPr>
              <w:fldChar w:fldCharType="end"/>
            </w:r>
            <w:r>
              <w:rPr>
                <w:rFonts w:ascii="Calibri" w:hAnsi="Calibri" w:cs="Calibri"/>
                <w:sz w:val="16"/>
                <w:szCs w:val="16"/>
              </w:rPr>
              <w:t xml:space="preserve"> </w:t>
            </w:r>
            <w:r>
              <w:rPr>
                <w:rFonts w:ascii="Calibri" w:hAnsi="Calibri" w:cs="Calibri"/>
                <w:sz w:val="18"/>
                <w:szCs w:val="18"/>
              </w:rPr>
              <w:t>Sexually</w:t>
            </w:r>
            <w:r>
              <w:rPr>
                <w:rFonts w:ascii="Calibri" w:hAnsi="Calibri" w:cs="Calibri"/>
                <w:spacing w:val="-9"/>
                <w:sz w:val="18"/>
                <w:szCs w:val="18"/>
              </w:rPr>
              <w:t xml:space="preserve"> </w:t>
            </w:r>
            <w:r>
              <w:rPr>
                <w:rFonts w:ascii="Calibri" w:hAnsi="Calibri" w:cs="Calibri"/>
                <w:sz w:val="18"/>
                <w:szCs w:val="18"/>
              </w:rPr>
              <w:t>transmitted</w:t>
            </w:r>
            <w:r>
              <w:rPr>
                <w:rFonts w:ascii="Calibri" w:hAnsi="Calibri" w:cs="Calibri"/>
                <w:spacing w:val="-9"/>
                <w:sz w:val="18"/>
                <w:szCs w:val="18"/>
              </w:rPr>
              <w:t xml:space="preserve"> </w:t>
            </w:r>
            <w:r>
              <w:rPr>
                <w:rFonts w:ascii="Calibri" w:hAnsi="Calibri" w:cs="Calibri"/>
                <w:sz w:val="18"/>
                <w:szCs w:val="18"/>
              </w:rPr>
              <w:t>diseases</w:t>
            </w:r>
            <w:r>
              <w:rPr>
                <w:rFonts w:ascii="Calibri" w:hAnsi="Calibri" w:cs="Calibri"/>
                <w:sz w:val="18"/>
                <w:szCs w:val="18"/>
              </w:rPr>
              <w:tab/>
            </w:r>
            <w:r w:rsidRPr="00E95809">
              <w:rPr>
                <w:rFonts w:ascii="Calibri" w:hAnsi="Calibri" w:cs="Calibri"/>
                <w:sz w:val="16"/>
                <w:szCs w:val="16"/>
              </w:rPr>
              <w:fldChar w:fldCharType="begin">
                <w:ffData>
                  <w:name w:val="Check1"/>
                  <w:enabled/>
                  <w:calcOnExit w:val="0"/>
                  <w:checkBox>
                    <w:sizeAuto/>
                    <w:default w:val="0"/>
                  </w:checkBox>
                </w:ffData>
              </w:fldChar>
            </w:r>
            <w:r w:rsidRPr="00E95809">
              <w:rPr>
                <w:rFonts w:ascii="Calibri" w:hAnsi="Calibri" w:cs="Calibri"/>
                <w:sz w:val="16"/>
                <w:szCs w:val="16"/>
              </w:rPr>
              <w:instrText xml:space="preserve"> FORMCHECKBOX </w:instrText>
            </w:r>
            <w:r w:rsidR="00ED1779">
              <w:rPr>
                <w:rFonts w:ascii="Calibri" w:hAnsi="Calibri" w:cs="Calibri"/>
                <w:sz w:val="16"/>
                <w:szCs w:val="16"/>
              </w:rPr>
            </w:r>
            <w:r w:rsidR="00ED1779">
              <w:rPr>
                <w:rFonts w:ascii="Calibri" w:hAnsi="Calibri" w:cs="Calibri"/>
                <w:sz w:val="16"/>
                <w:szCs w:val="16"/>
              </w:rPr>
              <w:fldChar w:fldCharType="separate"/>
            </w:r>
            <w:r w:rsidRPr="00E95809">
              <w:rPr>
                <w:rFonts w:ascii="Calibri" w:hAnsi="Calibri" w:cs="Calibri"/>
                <w:sz w:val="16"/>
                <w:szCs w:val="16"/>
              </w:rPr>
              <w:fldChar w:fldCharType="end"/>
            </w:r>
            <w:r>
              <w:rPr>
                <w:sz w:val="18"/>
                <w:szCs w:val="18"/>
              </w:rPr>
              <w:t xml:space="preserve"> </w:t>
            </w:r>
            <w:r>
              <w:rPr>
                <w:rFonts w:ascii="Calibri" w:hAnsi="Calibri" w:cs="Calibri"/>
                <w:sz w:val="18"/>
                <w:szCs w:val="18"/>
              </w:rPr>
              <w:t>Mental</w:t>
            </w:r>
            <w:r>
              <w:rPr>
                <w:rFonts w:ascii="Calibri" w:hAnsi="Calibri" w:cs="Calibri"/>
                <w:spacing w:val="-11"/>
                <w:sz w:val="18"/>
                <w:szCs w:val="18"/>
              </w:rPr>
              <w:t xml:space="preserve"> </w:t>
            </w:r>
            <w:r>
              <w:rPr>
                <w:rFonts w:ascii="Calibri" w:hAnsi="Calibri" w:cs="Calibri"/>
                <w:sz w:val="18"/>
                <w:szCs w:val="18"/>
              </w:rPr>
              <w:t>health</w:t>
            </w:r>
          </w:p>
          <w:p w:rsidR="004F3AF7" w:rsidRDefault="004F3AF7" w:rsidP="004F3AF7">
            <w:pPr>
              <w:pStyle w:val="TableParagraph"/>
              <w:tabs>
                <w:tab w:val="left" w:pos="305"/>
                <w:tab w:val="left" w:pos="4423"/>
              </w:tabs>
              <w:kinsoku w:val="0"/>
              <w:overflowPunct w:val="0"/>
              <w:spacing w:before="20"/>
              <w:ind w:left="102"/>
              <w:rPr>
                <w:rFonts w:ascii="Calibri" w:hAnsi="Calibri" w:cs="Calibri"/>
                <w:sz w:val="18"/>
                <w:szCs w:val="18"/>
              </w:rPr>
            </w:pPr>
            <w:r w:rsidRPr="00E95809">
              <w:rPr>
                <w:rFonts w:ascii="Calibri" w:hAnsi="Calibri" w:cs="Calibri"/>
                <w:sz w:val="16"/>
                <w:szCs w:val="16"/>
              </w:rPr>
              <w:fldChar w:fldCharType="begin">
                <w:ffData>
                  <w:name w:val="Check1"/>
                  <w:enabled/>
                  <w:calcOnExit w:val="0"/>
                  <w:checkBox>
                    <w:sizeAuto/>
                    <w:default w:val="0"/>
                  </w:checkBox>
                </w:ffData>
              </w:fldChar>
            </w:r>
            <w:r w:rsidRPr="00E95809">
              <w:rPr>
                <w:rFonts w:ascii="Calibri" w:hAnsi="Calibri" w:cs="Calibri"/>
                <w:sz w:val="16"/>
                <w:szCs w:val="16"/>
              </w:rPr>
              <w:instrText xml:space="preserve"> FORMCHECKBOX </w:instrText>
            </w:r>
            <w:r w:rsidR="00ED1779">
              <w:rPr>
                <w:rFonts w:ascii="Calibri" w:hAnsi="Calibri" w:cs="Calibri"/>
                <w:sz w:val="16"/>
                <w:szCs w:val="16"/>
              </w:rPr>
            </w:r>
            <w:r w:rsidR="00ED1779">
              <w:rPr>
                <w:rFonts w:ascii="Calibri" w:hAnsi="Calibri" w:cs="Calibri"/>
                <w:sz w:val="16"/>
                <w:szCs w:val="16"/>
              </w:rPr>
              <w:fldChar w:fldCharType="separate"/>
            </w:r>
            <w:r w:rsidRPr="00E95809">
              <w:rPr>
                <w:rFonts w:ascii="Calibri" w:hAnsi="Calibri" w:cs="Calibri"/>
                <w:sz w:val="16"/>
                <w:szCs w:val="16"/>
              </w:rPr>
              <w:fldChar w:fldCharType="end"/>
            </w:r>
            <w:r>
              <w:rPr>
                <w:rFonts w:ascii="Calibri" w:hAnsi="Calibri" w:cs="Calibri"/>
                <w:sz w:val="16"/>
                <w:szCs w:val="16"/>
              </w:rPr>
              <w:t xml:space="preserve"> </w:t>
            </w:r>
            <w:r>
              <w:rPr>
                <w:rFonts w:ascii="Calibri" w:hAnsi="Calibri" w:cs="Calibri"/>
                <w:sz w:val="18"/>
                <w:szCs w:val="18"/>
              </w:rPr>
              <w:t>HIV/AIDS test results, diagnosis,</w:t>
            </w:r>
            <w:r>
              <w:rPr>
                <w:rFonts w:ascii="Calibri" w:hAnsi="Calibri" w:cs="Calibri"/>
                <w:spacing w:val="-12"/>
                <w:sz w:val="18"/>
                <w:szCs w:val="18"/>
              </w:rPr>
              <w:t xml:space="preserve"> </w:t>
            </w:r>
            <w:r>
              <w:rPr>
                <w:rFonts w:ascii="Calibri" w:hAnsi="Calibri" w:cs="Calibri"/>
                <w:sz w:val="18"/>
                <w:szCs w:val="18"/>
              </w:rPr>
              <w:t>or</w:t>
            </w:r>
            <w:r>
              <w:rPr>
                <w:rFonts w:ascii="Calibri" w:hAnsi="Calibri" w:cs="Calibri"/>
                <w:spacing w:val="-3"/>
                <w:sz w:val="18"/>
                <w:szCs w:val="18"/>
              </w:rPr>
              <w:t xml:space="preserve"> </w:t>
            </w:r>
            <w:r>
              <w:rPr>
                <w:rFonts w:ascii="Calibri" w:hAnsi="Calibri" w:cs="Calibri"/>
                <w:sz w:val="18"/>
                <w:szCs w:val="18"/>
              </w:rPr>
              <w:t>treatment</w:t>
            </w:r>
            <w:r>
              <w:rPr>
                <w:rFonts w:ascii="Calibri" w:hAnsi="Calibri" w:cs="Calibri"/>
                <w:sz w:val="18"/>
                <w:szCs w:val="18"/>
              </w:rPr>
              <w:tab/>
            </w:r>
            <w:r w:rsidRPr="00E95809">
              <w:rPr>
                <w:rFonts w:ascii="Calibri" w:hAnsi="Calibri" w:cs="Calibri"/>
                <w:sz w:val="16"/>
                <w:szCs w:val="16"/>
              </w:rPr>
              <w:fldChar w:fldCharType="begin">
                <w:ffData>
                  <w:name w:val="Check1"/>
                  <w:enabled/>
                  <w:calcOnExit w:val="0"/>
                  <w:checkBox>
                    <w:sizeAuto/>
                    <w:default w:val="0"/>
                  </w:checkBox>
                </w:ffData>
              </w:fldChar>
            </w:r>
            <w:r w:rsidRPr="00E95809">
              <w:rPr>
                <w:rFonts w:ascii="Calibri" w:hAnsi="Calibri" w:cs="Calibri"/>
                <w:sz w:val="16"/>
                <w:szCs w:val="16"/>
              </w:rPr>
              <w:instrText xml:space="preserve"> FORMCHECKBOX </w:instrText>
            </w:r>
            <w:r w:rsidR="00ED1779">
              <w:rPr>
                <w:rFonts w:ascii="Calibri" w:hAnsi="Calibri" w:cs="Calibri"/>
                <w:sz w:val="16"/>
                <w:szCs w:val="16"/>
              </w:rPr>
            </w:r>
            <w:r w:rsidR="00ED1779">
              <w:rPr>
                <w:rFonts w:ascii="Calibri" w:hAnsi="Calibri" w:cs="Calibri"/>
                <w:sz w:val="16"/>
                <w:szCs w:val="16"/>
              </w:rPr>
              <w:fldChar w:fldCharType="separate"/>
            </w:r>
            <w:r w:rsidRPr="00E95809">
              <w:rPr>
                <w:rFonts w:ascii="Calibri" w:hAnsi="Calibri" w:cs="Calibri"/>
                <w:sz w:val="16"/>
                <w:szCs w:val="16"/>
              </w:rPr>
              <w:fldChar w:fldCharType="end"/>
            </w:r>
            <w:r>
              <w:rPr>
                <w:sz w:val="18"/>
                <w:szCs w:val="18"/>
              </w:rPr>
              <w:t xml:space="preserve"> </w:t>
            </w:r>
            <w:r>
              <w:rPr>
                <w:rFonts w:ascii="Calibri" w:hAnsi="Calibri" w:cs="Calibri"/>
                <w:sz w:val="18"/>
                <w:szCs w:val="18"/>
              </w:rPr>
              <w:t>Chemical dependency</w:t>
            </w:r>
            <w:r>
              <w:rPr>
                <w:rFonts w:ascii="Calibri" w:hAnsi="Calibri" w:cs="Calibri"/>
                <w:spacing w:val="-20"/>
                <w:sz w:val="18"/>
                <w:szCs w:val="18"/>
              </w:rPr>
              <w:t xml:space="preserve"> </w:t>
            </w:r>
            <w:r>
              <w:rPr>
                <w:rFonts w:ascii="Calibri" w:hAnsi="Calibri" w:cs="Calibri"/>
                <w:sz w:val="18"/>
                <w:szCs w:val="18"/>
              </w:rPr>
              <w:t>treatment</w:t>
            </w:r>
          </w:p>
          <w:p w:rsidR="004F3AF7" w:rsidRDefault="004F3AF7" w:rsidP="004F3AF7">
            <w:pPr>
              <w:pStyle w:val="TableParagraph"/>
              <w:kinsoku w:val="0"/>
              <w:overflowPunct w:val="0"/>
              <w:spacing w:before="61"/>
              <w:ind w:left="103" w:right="160"/>
            </w:pPr>
            <w:r>
              <w:rPr>
                <w:rFonts w:ascii="Calibri" w:hAnsi="Calibri" w:cs="Calibri"/>
                <w:b/>
                <w:bCs/>
                <w:sz w:val="18"/>
                <w:szCs w:val="18"/>
              </w:rPr>
              <w:t xml:space="preserve">Notice to those receiving information: </w:t>
            </w:r>
            <w:r>
              <w:rPr>
                <w:rFonts w:ascii="Calibri" w:hAnsi="Calibri" w:cs="Calibri"/>
                <w:sz w:val="18"/>
                <w:szCs w:val="18"/>
              </w:rPr>
              <w:t>If these records contain information about HIV/AIDS, sexually transmitted diseases, or drug or alcohol abuse,</w:t>
            </w:r>
            <w:r>
              <w:rPr>
                <w:rFonts w:ascii="Calibri" w:hAnsi="Calibri" w:cs="Calibri"/>
                <w:spacing w:val="-4"/>
                <w:sz w:val="18"/>
                <w:szCs w:val="18"/>
              </w:rPr>
              <w:t xml:space="preserve"> </w:t>
            </w:r>
            <w:r>
              <w:rPr>
                <w:rFonts w:ascii="Calibri" w:hAnsi="Calibri" w:cs="Calibri"/>
                <w:sz w:val="18"/>
                <w:szCs w:val="18"/>
              </w:rPr>
              <w:t>you</w:t>
            </w:r>
            <w:r>
              <w:rPr>
                <w:rFonts w:ascii="Calibri" w:hAnsi="Calibri" w:cs="Calibri"/>
                <w:spacing w:val="-3"/>
                <w:sz w:val="18"/>
                <w:szCs w:val="18"/>
              </w:rPr>
              <w:t xml:space="preserve"> </w:t>
            </w:r>
            <w:r>
              <w:rPr>
                <w:rFonts w:ascii="Calibri" w:hAnsi="Calibri" w:cs="Calibri"/>
                <w:sz w:val="18"/>
                <w:szCs w:val="18"/>
              </w:rPr>
              <w:t>may</w:t>
            </w:r>
            <w:r>
              <w:rPr>
                <w:rFonts w:ascii="Calibri" w:hAnsi="Calibri" w:cs="Calibri"/>
                <w:spacing w:val="-4"/>
                <w:sz w:val="18"/>
                <w:szCs w:val="18"/>
              </w:rPr>
              <w:t xml:space="preserve"> </w:t>
            </w:r>
            <w:r>
              <w:rPr>
                <w:rFonts w:ascii="Calibri" w:hAnsi="Calibri" w:cs="Calibri"/>
                <w:sz w:val="18"/>
                <w:szCs w:val="18"/>
              </w:rPr>
              <w:t>not</w:t>
            </w:r>
            <w:r>
              <w:rPr>
                <w:rFonts w:ascii="Calibri" w:hAnsi="Calibri" w:cs="Calibri"/>
                <w:spacing w:val="-4"/>
                <w:sz w:val="18"/>
                <w:szCs w:val="18"/>
              </w:rPr>
              <w:t xml:space="preserve"> </w:t>
            </w:r>
            <w:r>
              <w:rPr>
                <w:rFonts w:ascii="Calibri" w:hAnsi="Calibri" w:cs="Calibri"/>
                <w:sz w:val="18"/>
                <w:szCs w:val="18"/>
              </w:rPr>
              <w:t>further</w:t>
            </w:r>
            <w:r>
              <w:rPr>
                <w:rFonts w:ascii="Calibri" w:hAnsi="Calibri" w:cs="Calibri"/>
                <w:spacing w:val="-4"/>
                <w:sz w:val="18"/>
                <w:szCs w:val="18"/>
              </w:rPr>
              <w:t xml:space="preserve"> </w:t>
            </w:r>
            <w:r>
              <w:rPr>
                <w:rFonts w:ascii="Calibri" w:hAnsi="Calibri" w:cs="Calibri"/>
                <w:sz w:val="18"/>
                <w:szCs w:val="18"/>
              </w:rPr>
              <w:t>disclose</w:t>
            </w:r>
            <w:r>
              <w:rPr>
                <w:rFonts w:ascii="Calibri" w:hAnsi="Calibri" w:cs="Calibri"/>
                <w:spacing w:val="-3"/>
                <w:sz w:val="18"/>
                <w:szCs w:val="18"/>
              </w:rPr>
              <w:t xml:space="preserve"> </w:t>
            </w:r>
            <w:r>
              <w:rPr>
                <w:rFonts w:ascii="Calibri" w:hAnsi="Calibri" w:cs="Calibri"/>
                <w:sz w:val="18"/>
                <w:szCs w:val="18"/>
              </w:rPr>
              <w:t>that</w:t>
            </w:r>
            <w:r>
              <w:rPr>
                <w:rFonts w:ascii="Calibri" w:hAnsi="Calibri" w:cs="Calibri"/>
                <w:spacing w:val="-4"/>
                <w:sz w:val="18"/>
                <w:szCs w:val="18"/>
              </w:rPr>
              <w:t xml:space="preserve"> </w:t>
            </w:r>
            <w:r>
              <w:rPr>
                <w:rFonts w:ascii="Calibri" w:hAnsi="Calibri" w:cs="Calibri"/>
                <w:sz w:val="18"/>
                <w:szCs w:val="18"/>
              </w:rPr>
              <w:t>information</w:t>
            </w:r>
            <w:r>
              <w:rPr>
                <w:rFonts w:ascii="Calibri" w:hAnsi="Calibri" w:cs="Calibri"/>
                <w:spacing w:val="-2"/>
                <w:sz w:val="18"/>
                <w:szCs w:val="18"/>
              </w:rPr>
              <w:t xml:space="preserve"> </w:t>
            </w:r>
            <w:r>
              <w:rPr>
                <w:rFonts w:ascii="Calibri" w:hAnsi="Calibri" w:cs="Calibri"/>
                <w:sz w:val="18"/>
                <w:szCs w:val="18"/>
              </w:rPr>
              <w:t>under</w:t>
            </w:r>
            <w:r>
              <w:rPr>
                <w:rFonts w:ascii="Calibri" w:hAnsi="Calibri" w:cs="Calibri"/>
                <w:spacing w:val="-3"/>
                <w:sz w:val="18"/>
                <w:szCs w:val="18"/>
              </w:rPr>
              <w:t xml:space="preserve"> </w:t>
            </w:r>
            <w:r>
              <w:rPr>
                <w:rFonts w:ascii="Calibri" w:hAnsi="Calibri" w:cs="Calibri"/>
                <w:sz w:val="18"/>
                <w:szCs w:val="18"/>
              </w:rPr>
              <w:t>federal</w:t>
            </w:r>
            <w:r>
              <w:rPr>
                <w:rFonts w:ascii="Calibri" w:hAnsi="Calibri" w:cs="Calibri"/>
                <w:spacing w:val="-4"/>
                <w:sz w:val="18"/>
                <w:szCs w:val="18"/>
              </w:rPr>
              <w:t xml:space="preserve"> </w:t>
            </w:r>
            <w:r>
              <w:rPr>
                <w:rFonts w:ascii="Calibri" w:hAnsi="Calibri" w:cs="Calibri"/>
                <w:sz w:val="18"/>
                <w:szCs w:val="18"/>
              </w:rPr>
              <w:t>and</w:t>
            </w:r>
            <w:r>
              <w:rPr>
                <w:rFonts w:ascii="Calibri" w:hAnsi="Calibri" w:cs="Calibri"/>
                <w:spacing w:val="-3"/>
                <w:sz w:val="18"/>
                <w:szCs w:val="18"/>
              </w:rPr>
              <w:t xml:space="preserve"> </w:t>
            </w:r>
            <w:r>
              <w:rPr>
                <w:rFonts w:ascii="Calibri" w:hAnsi="Calibri" w:cs="Calibri"/>
                <w:sz w:val="18"/>
                <w:szCs w:val="18"/>
              </w:rPr>
              <w:t>state</w:t>
            </w:r>
            <w:r>
              <w:rPr>
                <w:rFonts w:ascii="Calibri" w:hAnsi="Calibri" w:cs="Calibri"/>
                <w:spacing w:val="-3"/>
                <w:sz w:val="18"/>
                <w:szCs w:val="18"/>
              </w:rPr>
              <w:t xml:space="preserve"> </w:t>
            </w:r>
            <w:r>
              <w:rPr>
                <w:rFonts w:ascii="Calibri" w:hAnsi="Calibri" w:cs="Calibri"/>
                <w:sz w:val="18"/>
                <w:szCs w:val="18"/>
              </w:rPr>
              <w:t>law</w:t>
            </w:r>
            <w:r>
              <w:rPr>
                <w:rFonts w:ascii="Calibri" w:hAnsi="Calibri" w:cs="Calibri"/>
                <w:spacing w:val="-5"/>
                <w:sz w:val="18"/>
                <w:szCs w:val="18"/>
              </w:rPr>
              <w:t xml:space="preserve"> </w:t>
            </w:r>
            <w:r>
              <w:rPr>
                <w:rFonts w:ascii="Calibri" w:hAnsi="Calibri" w:cs="Calibri"/>
                <w:sz w:val="18"/>
                <w:szCs w:val="18"/>
              </w:rPr>
              <w:t>without</w:t>
            </w:r>
            <w:r>
              <w:rPr>
                <w:rFonts w:ascii="Calibri" w:hAnsi="Calibri" w:cs="Calibri"/>
                <w:spacing w:val="-4"/>
                <w:sz w:val="18"/>
                <w:szCs w:val="18"/>
              </w:rPr>
              <w:t xml:space="preserve"> </w:t>
            </w:r>
            <w:r>
              <w:rPr>
                <w:rFonts w:ascii="Calibri" w:hAnsi="Calibri" w:cs="Calibri"/>
                <w:sz w:val="18"/>
                <w:szCs w:val="18"/>
              </w:rPr>
              <w:t>specific</w:t>
            </w:r>
            <w:r>
              <w:rPr>
                <w:rFonts w:ascii="Calibri" w:hAnsi="Calibri" w:cs="Calibri"/>
                <w:spacing w:val="-2"/>
                <w:sz w:val="18"/>
                <w:szCs w:val="18"/>
              </w:rPr>
              <w:t xml:space="preserve"> </w:t>
            </w:r>
            <w:r>
              <w:rPr>
                <w:rFonts w:ascii="Calibri" w:hAnsi="Calibri" w:cs="Calibri"/>
                <w:sz w:val="18"/>
                <w:szCs w:val="18"/>
              </w:rPr>
              <w:t>permission</w:t>
            </w:r>
            <w:r>
              <w:rPr>
                <w:rFonts w:ascii="Calibri" w:hAnsi="Calibri" w:cs="Calibri"/>
                <w:spacing w:val="-2"/>
                <w:sz w:val="18"/>
                <w:szCs w:val="18"/>
              </w:rPr>
              <w:t xml:space="preserve"> </w:t>
            </w:r>
            <w:r>
              <w:rPr>
                <w:rFonts w:ascii="Calibri" w:hAnsi="Calibri" w:cs="Calibri"/>
                <w:sz w:val="18"/>
                <w:szCs w:val="18"/>
              </w:rPr>
              <w:t>from</w:t>
            </w:r>
            <w:r>
              <w:rPr>
                <w:rFonts w:ascii="Calibri" w:hAnsi="Calibri" w:cs="Calibri"/>
                <w:spacing w:val="-3"/>
                <w:sz w:val="18"/>
                <w:szCs w:val="18"/>
              </w:rPr>
              <w:t xml:space="preserve"> </w:t>
            </w:r>
            <w:r>
              <w:rPr>
                <w:rFonts w:ascii="Calibri" w:hAnsi="Calibri" w:cs="Calibri"/>
                <w:sz w:val="18"/>
                <w:szCs w:val="18"/>
              </w:rPr>
              <w:t>the</w:t>
            </w:r>
            <w:r>
              <w:rPr>
                <w:rFonts w:ascii="Calibri" w:hAnsi="Calibri" w:cs="Calibri"/>
                <w:spacing w:val="-3"/>
                <w:sz w:val="18"/>
                <w:szCs w:val="18"/>
              </w:rPr>
              <w:t xml:space="preserve"> </w:t>
            </w:r>
            <w:r>
              <w:rPr>
                <w:rFonts w:ascii="Calibri" w:hAnsi="Calibri" w:cs="Calibri"/>
                <w:sz w:val="18"/>
                <w:szCs w:val="18"/>
              </w:rPr>
              <w:t>person</w:t>
            </w:r>
            <w:r>
              <w:rPr>
                <w:rFonts w:ascii="Calibri" w:hAnsi="Calibri" w:cs="Calibri"/>
                <w:spacing w:val="-3"/>
                <w:sz w:val="18"/>
                <w:szCs w:val="18"/>
              </w:rPr>
              <w:t xml:space="preserve"> </w:t>
            </w:r>
            <w:r>
              <w:rPr>
                <w:rFonts w:ascii="Calibri" w:hAnsi="Calibri" w:cs="Calibri"/>
                <w:sz w:val="18"/>
                <w:szCs w:val="18"/>
              </w:rPr>
              <w:t>and</w:t>
            </w:r>
            <w:r>
              <w:rPr>
                <w:rFonts w:ascii="Calibri" w:hAnsi="Calibri" w:cs="Calibri"/>
                <w:spacing w:val="-4"/>
                <w:sz w:val="18"/>
                <w:szCs w:val="18"/>
              </w:rPr>
              <w:t xml:space="preserve"> </w:t>
            </w:r>
            <w:r>
              <w:rPr>
                <w:rFonts w:ascii="Calibri" w:hAnsi="Calibri" w:cs="Calibri"/>
                <w:sz w:val="18"/>
                <w:szCs w:val="18"/>
              </w:rPr>
              <w:t>meeting</w:t>
            </w:r>
            <w:r>
              <w:rPr>
                <w:rFonts w:ascii="Calibri" w:hAnsi="Calibri" w:cs="Calibri"/>
                <w:spacing w:val="-3"/>
                <w:sz w:val="18"/>
                <w:szCs w:val="18"/>
              </w:rPr>
              <w:t xml:space="preserve"> </w:t>
            </w:r>
            <w:r>
              <w:rPr>
                <w:rFonts w:ascii="Calibri" w:hAnsi="Calibri" w:cs="Calibri"/>
                <w:sz w:val="18"/>
                <w:szCs w:val="18"/>
              </w:rPr>
              <w:t>specific legal</w:t>
            </w:r>
            <w:r>
              <w:rPr>
                <w:rFonts w:ascii="Calibri" w:hAnsi="Calibri" w:cs="Calibri"/>
                <w:spacing w:val="-4"/>
                <w:sz w:val="18"/>
                <w:szCs w:val="18"/>
              </w:rPr>
              <w:t xml:space="preserve"> </w:t>
            </w:r>
            <w:r>
              <w:rPr>
                <w:rFonts w:ascii="Calibri" w:hAnsi="Calibri" w:cs="Calibri"/>
                <w:sz w:val="18"/>
                <w:szCs w:val="18"/>
              </w:rPr>
              <w:t>requirements.</w:t>
            </w:r>
          </w:p>
        </w:tc>
      </w:tr>
      <w:tr w:rsidR="004F3AF7" w:rsidTr="008E410E">
        <w:trPr>
          <w:trHeight w:hRule="exact" w:val="362"/>
        </w:trPr>
        <w:tc>
          <w:tcPr>
            <w:tcW w:w="10980" w:type="dxa"/>
            <w:gridSpan w:val="7"/>
            <w:tcBorders>
              <w:top w:val="single" w:sz="4" w:space="0" w:color="000000"/>
              <w:left w:val="single" w:sz="4" w:space="0" w:color="000000"/>
              <w:bottom w:val="single" w:sz="4" w:space="0" w:color="000000"/>
              <w:right w:val="single" w:sz="4" w:space="0" w:color="000000"/>
            </w:tcBorders>
          </w:tcPr>
          <w:p w:rsidR="004F3AF7" w:rsidRDefault="004F3AF7" w:rsidP="004F3AF7">
            <w:pPr>
              <w:pStyle w:val="TableParagraph"/>
              <w:kinsoku w:val="0"/>
              <w:overflowPunct w:val="0"/>
              <w:spacing w:before="40" w:after="40"/>
              <w:ind w:left="101"/>
            </w:pPr>
            <w:r>
              <w:rPr>
                <w:rFonts w:ascii="Calibri" w:hAnsi="Calibri" w:cs="Calibri"/>
                <w:b/>
                <w:bCs/>
                <w:sz w:val="18"/>
                <w:szCs w:val="18"/>
              </w:rPr>
              <w:t>This</w:t>
            </w:r>
            <w:r>
              <w:rPr>
                <w:rFonts w:ascii="Calibri" w:hAnsi="Calibri" w:cs="Calibri"/>
                <w:b/>
                <w:bCs/>
                <w:spacing w:val="-2"/>
                <w:sz w:val="18"/>
                <w:szCs w:val="18"/>
              </w:rPr>
              <w:t xml:space="preserve"> </w:t>
            </w:r>
            <w:r>
              <w:rPr>
                <w:rFonts w:ascii="Calibri" w:hAnsi="Calibri" w:cs="Calibri"/>
                <w:b/>
                <w:bCs/>
                <w:sz w:val="18"/>
                <w:szCs w:val="18"/>
              </w:rPr>
              <w:t>authorization</w:t>
            </w:r>
            <w:r>
              <w:rPr>
                <w:rFonts w:ascii="Calibri" w:hAnsi="Calibri" w:cs="Calibri"/>
                <w:b/>
                <w:bCs/>
                <w:spacing w:val="-2"/>
                <w:sz w:val="18"/>
                <w:szCs w:val="18"/>
              </w:rPr>
              <w:t xml:space="preserve"> </w:t>
            </w:r>
            <w:r>
              <w:rPr>
                <w:rFonts w:ascii="Calibri" w:hAnsi="Calibri" w:cs="Calibri"/>
                <w:b/>
                <w:bCs/>
                <w:sz w:val="18"/>
                <w:szCs w:val="18"/>
              </w:rPr>
              <w:t>will</w:t>
            </w:r>
            <w:r>
              <w:rPr>
                <w:rFonts w:ascii="Calibri" w:hAnsi="Calibri" w:cs="Calibri"/>
                <w:b/>
                <w:bCs/>
                <w:spacing w:val="-2"/>
                <w:sz w:val="18"/>
                <w:szCs w:val="18"/>
              </w:rPr>
              <w:t xml:space="preserve"> </w:t>
            </w:r>
            <w:r>
              <w:rPr>
                <w:rFonts w:ascii="Calibri" w:hAnsi="Calibri" w:cs="Calibri"/>
                <w:b/>
                <w:bCs/>
                <w:sz w:val="18"/>
                <w:szCs w:val="18"/>
              </w:rPr>
              <w:t>expire</w:t>
            </w:r>
            <w:r>
              <w:rPr>
                <w:rFonts w:ascii="Calibri" w:hAnsi="Calibri" w:cs="Calibri"/>
                <w:b/>
                <w:bCs/>
                <w:spacing w:val="-2"/>
                <w:sz w:val="18"/>
                <w:szCs w:val="18"/>
              </w:rPr>
              <w:t xml:space="preserve"> </w:t>
            </w:r>
            <w:r>
              <w:rPr>
                <w:rFonts w:ascii="Calibri" w:hAnsi="Calibri" w:cs="Calibri"/>
                <w:b/>
                <w:bCs/>
                <w:sz w:val="18"/>
                <w:szCs w:val="18"/>
              </w:rPr>
              <w:t>in</w:t>
            </w:r>
            <w:r>
              <w:rPr>
                <w:rFonts w:ascii="Calibri" w:hAnsi="Calibri" w:cs="Calibri"/>
                <w:b/>
                <w:bCs/>
                <w:spacing w:val="-3"/>
                <w:sz w:val="18"/>
                <w:szCs w:val="18"/>
              </w:rPr>
              <w:t xml:space="preserve"> </w:t>
            </w:r>
            <w:r>
              <w:rPr>
                <w:rFonts w:ascii="Calibri" w:hAnsi="Calibri" w:cs="Calibri"/>
                <w:b/>
                <w:bCs/>
                <w:sz w:val="18"/>
                <w:szCs w:val="18"/>
              </w:rPr>
              <w:t>180</w:t>
            </w:r>
            <w:r>
              <w:rPr>
                <w:rFonts w:ascii="Calibri" w:hAnsi="Calibri" w:cs="Calibri"/>
                <w:b/>
                <w:bCs/>
                <w:spacing w:val="-2"/>
                <w:sz w:val="18"/>
                <w:szCs w:val="18"/>
              </w:rPr>
              <w:t xml:space="preserve"> </w:t>
            </w:r>
            <w:r>
              <w:rPr>
                <w:rFonts w:ascii="Calibri" w:hAnsi="Calibri" w:cs="Calibri"/>
                <w:b/>
                <w:bCs/>
                <w:sz w:val="18"/>
                <w:szCs w:val="18"/>
              </w:rPr>
              <w:t>days</w:t>
            </w:r>
            <w:r>
              <w:rPr>
                <w:rFonts w:ascii="Calibri" w:hAnsi="Calibri" w:cs="Calibri"/>
                <w:b/>
                <w:bCs/>
                <w:spacing w:val="-2"/>
                <w:sz w:val="18"/>
                <w:szCs w:val="18"/>
              </w:rPr>
              <w:t xml:space="preserve"> </w:t>
            </w:r>
            <w:r>
              <w:rPr>
                <w:rFonts w:ascii="Calibri" w:hAnsi="Calibri" w:cs="Calibri"/>
                <w:b/>
                <w:bCs/>
                <w:sz w:val="18"/>
                <w:szCs w:val="18"/>
              </w:rPr>
              <w:t>from</w:t>
            </w:r>
            <w:r>
              <w:rPr>
                <w:rFonts w:ascii="Calibri" w:hAnsi="Calibri" w:cs="Calibri"/>
                <w:b/>
                <w:bCs/>
                <w:spacing w:val="-2"/>
                <w:sz w:val="18"/>
                <w:szCs w:val="18"/>
              </w:rPr>
              <w:t xml:space="preserve"> </w:t>
            </w:r>
            <w:r>
              <w:rPr>
                <w:rFonts w:ascii="Calibri" w:hAnsi="Calibri" w:cs="Calibri"/>
                <w:b/>
                <w:bCs/>
                <w:sz w:val="18"/>
                <w:szCs w:val="18"/>
              </w:rPr>
              <w:t>the</w:t>
            </w:r>
            <w:r>
              <w:rPr>
                <w:rFonts w:ascii="Calibri" w:hAnsi="Calibri" w:cs="Calibri"/>
                <w:b/>
                <w:bCs/>
                <w:spacing w:val="-3"/>
                <w:sz w:val="18"/>
                <w:szCs w:val="18"/>
              </w:rPr>
              <w:t xml:space="preserve"> </w:t>
            </w:r>
            <w:r>
              <w:rPr>
                <w:rFonts w:ascii="Calibri" w:hAnsi="Calibri" w:cs="Calibri"/>
                <w:b/>
                <w:bCs/>
                <w:sz w:val="18"/>
                <w:szCs w:val="18"/>
              </w:rPr>
              <w:t>date</w:t>
            </w:r>
            <w:r>
              <w:rPr>
                <w:rFonts w:ascii="Calibri" w:hAnsi="Calibri" w:cs="Calibri"/>
                <w:b/>
                <w:bCs/>
                <w:spacing w:val="-2"/>
                <w:sz w:val="18"/>
                <w:szCs w:val="18"/>
              </w:rPr>
              <w:t xml:space="preserve"> </w:t>
            </w:r>
            <w:r>
              <w:rPr>
                <w:rFonts w:ascii="Calibri" w:hAnsi="Calibri" w:cs="Calibri"/>
                <w:b/>
                <w:bCs/>
                <w:sz w:val="18"/>
                <w:szCs w:val="18"/>
              </w:rPr>
              <w:t>signed</w:t>
            </w:r>
            <w:r>
              <w:rPr>
                <w:rFonts w:ascii="Calibri" w:hAnsi="Calibri" w:cs="Calibri"/>
                <w:b/>
                <w:bCs/>
                <w:spacing w:val="-3"/>
                <w:sz w:val="18"/>
                <w:szCs w:val="18"/>
              </w:rPr>
              <w:t xml:space="preserve"> </w:t>
            </w:r>
            <w:r>
              <w:rPr>
                <w:rFonts w:ascii="Calibri" w:hAnsi="Calibri" w:cs="Calibri"/>
                <w:b/>
                <w:bCs/>
                <w:sz w:val="18"/>
                <w:szCs w:val="18"/>
              </w:rPr>
              <w:t>below</w:t>
            </w:r>
            <w:r>
              <w:rPr>
                <w:rFonts w:ascii="Calibri" w:hAnsi="Calibri" w:cs="Calibri"/>
                <w:b/>
                <w:bCs/>
                <w:spacing w:val="-2"/>
                <w:sz w:val="18"/>
                <w:szCs w:val="18"/>
              </w:rPr>
              <w:t xml:space="preserve"> </w:t>
            </w:r>
            <w:r>
              <w:rPr>
                <w:rFonts w:ascii="Calibri" w:hAnsi="Calibri" w:cs="Calibri"/>
                <w:b/>
                <w:bCs/>
                <w:sz w:val="18"/>
                <w:szCs w:val="18"/>
              </w:rPr>
              <w:t>or</w:t>
            </w:r>
            <w:r>
              <w:rPr>
                <w:rFonts w:ascii="Calibri" w:hAnsi="Calibri" w:cs="Calibri"/>
                <w:b/>
                <w:bCs/>
                <w:spacing w:val="-3"/>
                <w:sz w:val="18"/>
                <w:szCs w:val="18"/>
              </w:rPr>
              <w:t xml:space="preserve"> </w:t>
            </w:r>
            <w:r>
              <w:rPr>
                <w:rFonts w:ascii="Calibri" w:hAnsi="Calibri" w:cs="Calibri"/>
                <w:b/>
                <w:bCs/>
                <w:sz w:val="18"/>
                <w:szCs w:val="18"/>
              </w:rPr>
              <w:t>on</w:t>
            </w:r>
            <w:r>
              <w:rPr>
                <w:rFonts w:ascii="Calibri" w:hAnsi="Calibri" w:cs="Calibri"/>
                <w:b/>
                <w:bCs/>
                <w:spacing w:val="-2"/>
                <w:sz w:val="18"/>
                <w:szCs w:val="18"/>
              </w:rPr>
              <w:t xml:space="preserve"> </w:t>
            </w:r>
            <w:r>
              <w:rPr>
                <w:rFonts w:ascii="Calibri" w:hAnsi="Calibri" w:cs="Calibri"/>
                <w:b/>
                <w:bCs/>
                <w:sz w:val="18"/>
                <w:szCs w:val="18"/>
              </w:rPr>
              <w:t>(give</w:t>
            </w:r>
            <w:r>
              <w:rPr>
                <w:rFonts w:ascii="Calibri" w:hAnsi="Calibri" w:cs="Calibri"/>
                <w:b/>
                <w:bCs/>
                <w:spacing w:val="-2"/>
                <w:sz w:val="18"/>
                <w:szCs w:val="18"/>
              </w:rPr>
              <w:t xml:space="preserve"> </w:t>
            </w:r>
            <w:r>
              <w:rPr>
                <w:rFonts w:ascii="Calibri" w:hAnsi="Calibri" w:cs="Calibri"/>
                <w:b/>
                <w:bCs/>
                <w:sz w:val="18"/>
                <w:szCs w:val="18"/>
              </w:rPr>
              <w:t>date</w:t>
            </w:r>
            <w:r>
              <w:rPr>
                <w:rFonts w:ascii="Calibri" w:hAnsi="Calibri" w:cs="Calibri"/>
                <w:b/>
                <w:bCs/>
                <w:spacing w:val="-2"/>
                <w:sz w:val="18"/>
                <w:szCs w:val="18"/>
              </w:rPr>
              <w:t xml:space="preserve"> </w:t>
            </w:r>
            <w:r>
              <w:rPr>
                <w:rFonts w:ascii="Calibri" w:hAnsi="Calibri" w:cs="Calibri"/>
                <w:b/>
                <w:bCs/>
                <w:sz w:val="18"/>
                <w:szCs w:val="18"/>
              </w:rPr>
              <w:t>or</w:t>
            </w:r>
            <w:r>
              <w:rPr>
                <w:rFonts w:ascii="Calibri" w:hAnsi="Calibri" w:cs="Calibri"/>
                <w:b/>
                <w:bCs/>
                <w:spacing w:val="-3"/>
                <w:sz w:val="18"/>
                <w:szCs w:val="18"/>
              </w:rPr>
              <w:t xml:space="preserve"> </w:t>
            </w:r>
            <w:r>
              <w:rPr>
                <w:rFonts w:ascii="Calibri" w:hAnsi="Calibri" w:cs="Calibri"/>
                <w:b/>
                <w:bCs/>
                <w:sz w:val="18"/>
                <w:szCs w:val="18"/>
              </w:rPr>
              <w:t xml:space="preserve">event) </w:t>
            </w:r>
            <w:r w:rsidRPr="009A4E38">
              <w:rPr>
                <w:rFonts w:ascii="Calibri" w:hAnsi="Calibri"/>
                <w:b/>
                <w:sz w:val="22"/>
                <w:szCs w:val="22"/>
              </w:rPr>
              <w:fldChar w:fldCharType="begin">
                <w:ffData>
                  <w:name w:val=""/>
                  <w:enabled/>
                  <w:calcOnExit w:val="0"/>
                  <w:textInput/>
                </w:ffData>
              </w:fldChar>
            </w:r>
            <w:r w:rsidRPr="009A4E38">
              <w:rPr>
                <w:rFonts w:ascii="Calibri" w:hAnsi="Calibri"/>
                <w:b/>
                <w:sz w:val="22"/>
                <w:szCs w:val="22"/>
              </w:rPr>
              <w:instrText xml:space="preserve"> FORMTEXT </w:instrText>
            </w:r>
            <w:r w:rsidRPr="009A4E38">
              <w:rPr>
                <w:rFonts w:ascii="Calibri" w:hAnsi="Calibri"/>
                <w:b/>
                <w:sz w:val="22"/>
                <w:szCs w:val="22"/>
              </w:rPr>
            </w:r>
            <w:r w:rsidRPr="009A4E38">
              <w:rPr>
                <w:rFonts w:ascii="Calibri" w:hAnsi="Calibri"/>
                <w:b/>
                <w:sz w:val="22"/>
                <w:szCs w:val="22"/>
              </w:rPr>
              <w:fldChar w:fldCharType="separate"/>
            </w:r>
            <w:r w:rsidRPr="009A4E38">
              <w:rPr>
                <w:rFonts w:ascii="Calibri" w:hAnsi="Calibri"/>
                <w:b/>
                <w:noProof/>
                <w:sz w:val="22"/>
                <w:szCs w:val="22"/>
              </w:rPr>
              <w:t> </w:t>
            </w:r>
            <w:r w:rsidRPr="009A4E38">
              <w:rPr>
                <w:rFonts w:ascii="Calibri" w:hAnsi="Calibri"/>
                <w:b/>
                <w:noProof/>
                <w:sz w:val="22"/>
                <w:szCs w:val="22"/>
              </w:rPr>
              <w:t> </w:t>
            </w:r>
            <w:r w:rsidRPr="009A4E38">
              <w:rPr>
                <w:rFonts w:ascii="Calibri" w:hAnsi="Calibri"/>
                <w:b/>
                <w:noProof/>
                <w:sz w:val="22"/>
                <w:szCs w:val="22"/>
              </w:rPr>
              <w:t> </w:t>
            </w:r>
            <w:r w:rsidRPr="009A4E38">
              <w:rPr>
                <w:rFonts w:ascii="Calibri" w:hAnsi="Calibri"/>
                <w:b/>
                <w:noProof/>
                <w:sz w:val="22"/>
                <w:szCs w:val="22"/>
              </w:rPr>
              <w:t> </w:t>
            </w:r>
            <w:r w:rsidRPr="009A4E38">
              <w:rPr>
                <w:rFonts w:ascii="Calibri" w:hAnsi="Calibri"/>
                <w:b/>
                <w:noProof/>
                <w:sz w:val="22"/>
                <w:szCs w:val="22"/>
              </w:rPr>
              <w:t> </w:t>
            </w:r>
            <w:r w:rsidRPr="009A4E38">
              <w:rPr>
                <w:rFonts w:ascii="Calibri" w:hAnsi="Calibri"/>
                <w:b/>
                <w:sz w:val="22"/>
                <w:szCs w:val="22"/>
              </w:rPr>
              <w:fldChar w:fldCharType="end"/>
            </w:r>
          </w:p>
        </w:tc>
      </w:tr>
    </w:tbl>
    <w:p w:rsidR="005C7AA7" w:rsidRDefault="005C7AA7">
      <w:pPr>
        <w:pStyle w:val="BodyText"/>
        <w:kinsoku w:val="0"/>
        <w:overflowPunct w:val="0"/>
        <w:spacing w:before="11"/>
        <w:ind w:left="0"/>
        <w:rPr>
          <w:b/>
          <w:bCs/>
          <w:sz w:val="6"/>
          <w:szCs w:val="6"/>
        </w:rPr>
      </w:pPr>
    </w:p>
    <w:tbl>
      <w:tblPr>
        <w:tblW w:w="0" w:type="auto"/>
        <w:tblInd w:w="85" w:type="dxa"/>
        <w:tblLayout w:type="fixed"/>
        <w:tblCellMar>
          <w:left w:w="0" w:type="dxa"/>
          <w:right w:w="0" w:type="dxa"/>
        </w:tblCellMar>
        <w:tblLook w:val="0000" w:firstRow="0" w:lastRow="0" w:firstColumn="0" w:lastColumn="0" w:noHBand="0" w:noVBand="0"/>
      </w:tblPr>
      <w:tblGrid>
        <w:gridCol w:w="5445"/>
        <w:gridCol w:w="1926"/>
        <w:gridCol w:w="1134"/>
        <w:gridCol w:w="900"/>
        <w:gridCol w:w="1575"/>
      </w:tblGrid>
      <w:tr w:rsidR="005C7AA7" w:rsidTr="00440FD4">
        <w:trPr>
          <w:trHeight w:hRule="exact" w:val="299"/>
        </w:trPr>
        <w:tc>
          <w:tcPr>
            <w:tcW w:w="10980" w:type="dxa"/>
            <w:gridSpan w:val="5"/>
            <w:tcBorders>
              <w:top w:val="single" w:sz="4" w:space="0" w:color="000000"/>
              <w:left w:val="single" w:sz="4" w:space="0" w:color="000000"/>
              <w:bottom w:val="single" w:sz="4" w:space="0" w:color="000000"/>
              <w:right w:val="single" w:sz="4" w:space="0" w:color="000000"/>
            </w:tcBorders>
            <w:shd w:val="clear" w:color="auto" w:fill="D9D9D9"/>
          </w:tcPr>
          <w:p w:rsidR="005C7AA7" w:rsidRPr="00312158" w:rsidRDefault="005C7AA7">
            <w:pPr>
              <w:pStyle w:val="TableParagraph"/>
              <w:kinsoku w:val="0"/>
              <w:overflowPunct w:val="0"/>
              <w:spacing w:before="19"/>
              <w:ind w:left="103"/>
              <w:rPr>
                <w:sz w:val="22"/>
                <w:szCs w:val="22"/>
              </w:rPr>
            </w:pPr>
            <w:r w:rsidRPr="00312158">
              <w:rPr>
                <w:rFonts w:ascii="Calibri" w:hAnsi="Calibri" w:cs="Calibri"/>
                <w:b/>
                <w:bCs/>
                <w:sz w:val="22"/>
                <w:szCs w:val="22"/>
              </w:rPr>
              <w:t>SECTION 2: Person or organization authorized to receive information or</w:t>
            </w:r>
            <w:r w:rsidRPr="00312158">
              <w:rPr>
                <w:rFonts w:ascii="Calibri" w:hAnsi="Calibri" w:cs="Calibri"/>
                <w:b/>
                <w:bCs/>
                <w:spacing w:val="-20"/>
                <w:sz w:val="22"/>
                <w:szCs w:val="22"/>
              </w:rPr>
              <w:t xml:space="preserve"> </w:t>
            </w:r>
            <w:r w:rsidRPr="00312158">
              <w:rPr>
                <w:rFonts w:ascii="Calibri" w:hAnsi="Calibri" w:cs="Calibri"/>
                <w:b/>
                <w:bCs/>
                <w:sz w:val="22"/>
                <w:szCs w:val="22"/>
              </w:rPr>
              <w:t>records</w:t>
            </w:r>
          </w:p>
        </w:tc>
      </w:tr>
      <w:tr w:rsidR="005C7AA7" w:rsidTr="00440FD4">
        <w:trPr>
          <w:trHeight w:hRule="exact" w:val="450"/>
        </w:trPr>
        <w:tc>
          <w:tcPr>
            <w:tcW w:w="7371" w:type="dxa"/>
            <w:gridSpan w:val="2"/>
            <w:tcBorders>
              <w:top w:val="single" w:sz="4" w:space="0" w:color="000000"/>
              <w:left w:val="single" w:sz="4" w:space="0" w:color="000000"/>
              <w:bottom w:val="single" w:sz="4" w:space="0" w:color="000000"/>
              <w:right w:val="single" w:sz="4" w:space="0" w:color="000000"/>
            </w:tcBorders>
          </w:tcPr>
          <w:p w:rsidR="005C7AA7" w:rsidRDefault="005C7AA7">
            <w:pPr>
              <w:pStyle w:val="TableParagraph"/>
              <w:kinsoku w:val="0"/>
              <w:overflowPunct w:val="0"/>
              <w:ind w:left="103"/>
              <w:rPr>
                <w:rFonts w:ascii="Calibri" w:hAnsi="Calibri" w:cs="Calibri"/>
                <w:sz w:val="18"/>
                <w:szCs w:val="18"/>
              </w:rPr>
            </w:pPr>
            <w:r>
              <w:rPr>
                <w:rFonts w:ascii="Calibri" w:hAnsi="Calibri" w:cs="Calibri"/>
                <w:sz w:val="18"/>
                <w:szCs w:val="18"/>
              </w:rPr>
              <w:t>Name</w:t>
            </w:r>
          </w:p>
          <w:p w:rsidR="009A4E38" w:rsidRDefault="009A4E38">
            <w:pPr>
              <w:pStyle w:val="TableParagraph"/>
              <w:kinsoku w:val="0"/>
              <w:overflowPunct w:val="0"/>
              <w:ind w:left="103"/>
            </w:pPr>
            <w:r w:rsidRPr="009A4E38">
              <w:rPr>
                <w:rFonts w:ascii="Calibri" w:hAnsi="Calibri"/>
                <w:b/>
                <w:sz w:val="22"/>
                <w:szCs w:val="22"/>
              </w:rPr>
              <w:fldChar w:fldCharType="begin">
                <w:ffData>
                  <w:name w:val="Text1"/>
                  <w:enabled/>
                  <w:calcOnExit w:val="0"/>
                  <w:textInput/>
                </w:ffData>
              </w:fldChar>
            </w:r>
            <w:r w:rsidRPr="009A4E38">
              <w:rPr>
                <w:rFonts w:ascii="Calibri" w:hAnsi="Calibri"/>
                <w:b/>
                <w:sz w:val="22"/>
                <w:szCs w:val="22"/>
              </w:rPr>
              <w:instrText xml:space="preserve"> FORMTEXT </w:instrText>
            </w:r>
            <w:r w:rsidRPr="009A4E38">
              <w:rPr>
                <w:rFonts w:ascii="Calibri" w:hAnsi="Calibri"/>
                <w:b/>
                <w:sz w:val="22"/>
                <w:szCs w:val="22"/>
              </w:rPr>
            </w:r>
            <w:r w:rsidRPr="009A4E38">
              <w:rPr>
                <w:rFonts w:ascii="Calibri" w:hAnsi="Calibri"/>
                <w:b/>
                <w:sz w:val="22"/>
                <w:szCs w:val="22"/>
              </w:rPr>
              <w:fldChar w:fldCharType="separate"/>
            </w:r>
            <w:r w:rsidRPr="009A4E38">
              <w:rPr>
                <w:rFonts w:ascii="Calibri" w:hAnsi="Calibri"/>
                <w:b/>
                <w:noProof/>
                <w:sz w:val="22"/>
                <w:szCs w:val="22"/>
              </w:rPr>
              <w:t> </w:t>
            </w:r>
            <w:r w:rsidRPr="009A4E38">
              <w:rPr>
                <w:rFonts w:ascii="Calibri" w:hAnsi="Calibri"/>
                <w:b/>
                <w:noProof/>
                <w:sz w:val="22"/>
                <w:szCs w:val="22"/>
              </w:rPr>
              <w:t> </w:t>
            </w:r>
            <w:r w:rsidRPr="009A4E38">
              <w:rPr>
                <w:rFonts w:ascii="Calibri" w:hAnsi="Calibri"/>
                <w:b/>
                <w:noProof/>
                <w:sz w:val="22"/>
                <w:szCs w:val="22"/>
              </w:rPr>
              <w:t> </w:t>
            </w:r>
            <w:r w:rsidRPr="009A4E38">
              <w:rPr>
                <w:rFonts w:ascii="Calibri" w:hAnsi="Calibri"/>
                <w:b/>
                <w:noProof/>
                <w:sz w:val="22"/>
                <w:szCs w:val="22"/>
              </w:rPr>
              <w:t> </w:t>
            </w:r>
            <w:r w:rsidRPr="009A4E38">
              <w:rPr>
                <w:rFonts w:ascii="Calibri" w:hAnsi="Calibri"/>
                <w:b/>
                <w:noProof/>
                <w:sz w:val="22"/>
                <w:szCs w:val="22"/>
              </w:rPr>
              <w:t> </w:t>
            </w:r>
            <w:r w:rsidRPr="009A4E38">
              <w:rPr>
                <w:rFonts w:ascii="Calibri" w:hAnsi="Calibri"/>
                <w:b/>
                <w:sz w:val="22"/>
                <w:szCs w:val="22"/>
              </w:rPr>
              <w:fldChar w:fldCharType="end"/>
            </w:r>
          </w:p>
        </w:tc>
        <w:tc>
          <w:tcPr>
            <w:tcW w:w="3609" w:type="dxa"/>
            <w:gridSpan w:val="3"/>
            <w:tcBorders>
              <w:top w:val="single" w:sz="4" w:space="0" w:color="000000"/>
              <w:left w:val="single" w:sz="4" w:space="0" w:color="000000"/>
              <w:bottom w:val="single" w:sz="4" w:space="0" w:color="000000"/>
              <w:right w:val="single" w:sz="4" w:space="0" w:color="000000"/>
            </w:tcBorders>
          </w:tcPr>
          <w:p w:rsidR="009A4E38" w:rsidRDefault="005C7AA7" w:rsidP="009A4E38">
            <w:pPr>
              <w:pStyle w:val="TableParagraph"/>
              <w:tabs>
                <w:tab w:val="left" w:pos="687"/>
              </w:tabs>
              <w:kinsoku w:val="0"/>
              <w:overflowPunct w:val="0"/>
              <w:ind w:left="103"/>
              <w:rPr>
                <w:rFonts w:ascii="Calibri" w:hAnsi="Calibri" w:cs="Calibri"/>
                <w:sz w:val="18"/>
                <w:szCs w:val="18"/>
              </w:rPr>
            </w:pPr>
            <w:r>
              <w:rPr>
                <w:rFonts w:ascii="Calibri" w:hAnsi="Calibri" w:cs="Calibri"/>
                <w:sz w:val="18"/>
                <w:szCs w:val="18"/>
              </w:rPr>
              <w:t xml:space="preserve">Phone number </w:t>
            </w:r>
          </w:p>
          <w:p w:rsidR="005C7AA7" w:rsidRDefault="005C7AA7" w:rsidP="009A4E38">
            <w:pPr>
              <w:pStyle w:val="TableParagraph"/>
              <w:tabs>
                <w:tab w:val="left" w:pos="687"/>
              </w:tabs>
              <w:kinsoku w:val="0"/>
              <w:overflowPunct w:val="0"/>
              <w:ind w:left="103"/>
            </w:pPr>
            <w:r>
              <w:rPr>
                <w:rFonts w:ascii="Calibri" w:hAnsi="Calibri" w:cs="Calibri"/>
                <w:sz w:val="18"/>
                <w:szCs w:val="18"/>
              </w:rPr>
              <w:t>(</w:t>
            </w:r>
            <w:r w:rsidR="009A4E38" w:rsidRPr="009A4E38">
              <w:rPr>
                <w:rFonts w:ascii="Calibri" w:hAnsi="Calibri"/>
                <w:b/>
                <w:sz w:val="22"/>
                <w:szCs w:val="22"/>
              </w:rPr>
              <w:fldChar w:fldCharType="begin">
                <w:ffData>
                  <w:name w:val="Text1"/>
                  <w:enabled/>
                  <w:calcOnExit w:val="0"/>
                  <w:textInput/>
                </w:ffData>
              </w:fldChar>
            </w:r>
            <w:r w:rsidR="009A4E38" w:rsidRPr="009A4E38">
              <w:rPr>
                <w:rFonts w:ascii="Calibri" w:hAnsi="Calibri"/>
                <w:b/>
                <w:sz w:val="22"/>
                <w:szCs w:val="22"/>
              </w:rPr>
              <w:instrText xml:space="preserve"> FORMTEXT </w:instrText>
            </w:r>
            <w:r w:rsidR="009A4E38" w:rsidRPr="009A4E38">
              <w:rPr>
                <w:rFonts w:ascii="Calibri" w:hAnsi="Calibri"/>
                <w:b/>
                <w:sz w:val="22"/>
                <w:szCs w:val="22"/>
              </w:rPr>
            </w:r>
            <w:r w:rsidR="009A4E38" w:rsidRPr="009A4E38">
              <w:rPr>
                <w:rFonts w:ascii="Calibri" w:hAnsi="Calibri"/>
                <w:b/>
                <w:sz w:val="22"/>
                <w:szCs w:val="22"/>
              </w:rPr>
              <w:fldChar w:fldCharType="separate"/>
            </w:r>
            <w:r w:rsidR="009A4E38" w:rsidRPr="009A4E38">
              <w:rPr>
                <w:rFonts w:ascii="Calibri" w:hAnsi="Calibri"/>
                <w:b/>
                <w:noProof/>
                <w:sz w:val="22"/>
                <w:szCs w:val="22"/>
              </w:rPr>
              <w:t> </w:t>
            </w:r>
            <w:r w:rsidR="009A4E38" w:rsidRPr="009A4E38">
              <w:rPr>
                <w:rFonts w:ascii="Calibri" w:hAnsi="Calibri"/>
                <w:b/>
                <w:noProof/>
                <w:sz w:val="22"/>
                <w:szCs w:val="22"/>
              </w:rPr>
              <w:t> </w:t>
            </w:r>
            <w:r w:rsidR="009A4E38" w:rsidRPr="009A4E38">
              <w:rPr>
                <w:rFonts w:ascii="Calibri" w:hAnsi="Calibri"/>
                <w:b/>
                <w:noProof/>
                <w:sz w:val="22"/>
                <w:szCs w:val="22"/>
              </w:rPr>
              <w:t> </w:t>
            </w:r>
            <w:r w:rsidR="009A4E38" w:rsidRPr="009A4E38">
              <w:rPr>
                <w:rFonts w:ascii="Calibri" w:hAnsi="Calibri"/>
                <w:b/>
                <w:noProof/>
                <w:sz w:val="22"/>
                <w:szCs w:val="22"/>
              </w:rPr>
              <w:t> </w:t>
            </w:r>
            <w:r w:rsidR="009A4E38" w:rsidRPr="009A4E38">
              <w:rPr>
                <w:rFonts w:ascii="Calibri" w:hAnsi="Calibri"/>
                <w:b/>
                <w:noProof/>
                <w:sz w:val="22"/>
                <w:szCs w:val="22"/>
              </w:rPr>
              <w:t> </w:t>
            </w:r>
            <w:r w:rsidR="009A4E38" w:rsidRPr="009A4E38">
              <w:rPr>
                <w:rFonts w:ascii="Calibri" w:hAnsi="Calibri"/>
                <w:b/>
                <w:sz w:val="22"/>
                <w:szCs w:val="22"/>
              </w:rPr>
              <w:fldChar w:fldCharType="end"/>
            </w:r>
            <w:r>
              <w:rPr>
                <w:rFonts w:ascii="Calibri" w:hAnsi="Calibri" w:cs="Calibri"/>
                <w:sz w:val="18"/>
                <w:szCs w:val="18"/>
              </w:rPr>
              <w:t>)</w:t>
            </w:r>
            <w:r w:rsidR="009A4E38">
              <w:rPr>
                <w:rFonts w:ascii="Calibri" w:hAnsi="Calibri" w:cs="Calibri"/>
                <w:sz w:val="18"/>
                <w:szCs w:val="18"/>
              </w:rPr>
              <w:t xml:space="preserve">                     </w:t>
            </w:r>
            <w:r w:rsidR="009A4E38" w:rsidRPr="009A4E38">
              <w:rPr>
                <w:rFonts w:ascii="Calibri" w:hAnsi="Calibri"/>
                <w:b/>
                <w:sz w:val="22"/>
                <w:szCs w:val="22"/>
              </w:rPr>
              <w:fldChar w:fldCharType="begin">
                <w:ffData>
                  <w:name w:val="Text1"/>
                  <w:enabled/>
                  <w:calcOnExit w:val="0"/>
                  <w:textInput/>
                </w:ffData>
              </w:fldChar>
            </w:r>
            <w:r w:rsidR="009A4E38" w:rsidRPr="009A4E38">
              <w:rPr>
                <w:rFonts w:ascii="Calibri" w:hAnsi="Calibri"/>
                <w:b/>
                <w:sz w:val="22"/>
                <w:szCs w:val="22"/>
              </w:rPr>
              <w:instrText xml:space="preserve"> FORMTEXT </w:instrText>
            </w:r>
            <w:r w:rsidR="009A4E38" w:rsidRPr="009A4E38">
              <w:rPr>
                <w:rFonts w:ascii="Calibri" w:hAnsi="Calibri"/>
                <w:b/>
                <w:sz w:val="22"/>
                <w:szCs w:val="22"/>
              </w:rPr>
            </w:r>
            <w:r w:rsidR="009A4E38" w:rsidRPr="009A4E38">
              <w:rPr>
                <w:rFonts w:ascii="Calibri" w:hAnsi="Calibri"/>
                <w:b/>
                <w:sz w:val="22"/>
                <w:szCs w:val="22"/>
              </w:rPr>
              <w:fldChar w:fldCharType="separate"/>
            </w:r>
            <w:r w:rsidR="009A4E38" w:rsidRPr="009A4E38">
              <w:rPr>
                <w:rFonts w:ascii="Calibri" w:hAnsi="Calibri"/>
                <w:b/>
                <w:noProof/>
                <w:sz w:val="22"/>
                <w:szCs w:val="22"/>
              </w:rPr>
              <w:t> </w:t>
            </w:r>
            <w:r w:rsidR="009A4E38" w:rsidRPr="009A4E38">
              <w:rPr>
                <w:rFonts w:ascii="Calibri" w:hAnsi="Calibri"/>
                <w:b/>
                <w:noProof/>
                <w:sz w:val="22"/>
                <w:szCs w:val="22"/>
              </w:rPr>
              <w:t> </w:t>
            </w:r>
            <w:r w:rsidR="009A4E38" w:rsidRPr="009A4E38">
              <w:rPr>
                <w:rFonts w:ascii="Calibri" w:hAnsi="Calibri"/>
                <w:b/>
                <w:noProof/>
                <w:sz w:val="22"/>
                <w:szCs w:val="22"/>
              </w:rPr>
              <w:t> </w:t>
            </w:r>
            <w:r w:rsidR="009A4E38" w:rsidRPr="009A4E38">
              <w:rPr>
                <w:rFonts w:ascii="Calibri" w:hAnsi="Calibri"/>
                <w:b/>
                <w:noProof/>
                <w:sz w:val="22"/>
                <w:szCs w:val="22"/>
              </w:rPr>
              <w:t> </w:t>
            </w:r>
            <w:r w:rsidR="009A4E38" w:rsidRPr="009A4E38">
              <w:rPr>
                <w:rFonts w:ascii="Calibri" w:hAnsi="Calibri"/>
                <w:b/>
                <w:noProof/>
                <w:sz w:val="22"/>
                <w:szCs w:val="22"/>
              </w:rPr>
              <w:t> </w:t>
            </w:r>
            <w:r w:rsidR="009A4E38" w:rsidRPr="009A4E38">
              <w:rPr>
                <w:rFonts w:ascii="Calibri" w:hAnsi="Calibri"/>
                <w:b/>
                <w:sz w:val="22"/>
                <w:szCs w:val="22"/>
              </w:rPr>
              <w:fldChar w:fldCharType="end"/>
            </w:r>
          </w:p>
        </w:tc>
      </w:tr>
      <w:tr w:rsidR="005C7AA7" w:rsidTr="00440FD4">
        <w:trPr>
          <w:trHeight w:hRule="exact" w:val="449"/>
        </w:trPr>
        <w:tc>
          <w:tcPr>
            <w:tcW w:w="5445" w:type="dxa"/>
            <w:tcBorders>
              <w:top w:val="single" w:sz="4" w:space="0" w:color="000000"/>
              <w:left w:val="single" w:sz="4" w:space="0" w:color="000000"/>
              <w:bottom w:val="single" w:sz="4" w:space="0" w:color="000000"/>
              <w:right w:val="single" w:sz="4" w:space="0" w:color="000000"/>
            </w:tcBorders>
          </w:tcPr>
          <w:p w:rsidR="005C7AA7" w:rsidRDefault="005C7AA7">
            <w:pPr>
              <w:pStyle w:val="TableParagraph"/>
              <w:kinsoku w:val="0"/>
              <w:overflowPunct w:val="0"/>
              <w:ind w:left="103"/>
              <w:rPr>
                <w:rFonts w:ascii="Calibri" w:hAnsi="Calibri" w:cs="Calibri"/>
                <w:sz w:val="18"/>
                <w:szCs w:val="18"/>
              </w:rPr>
            </w:pPr>
            <w:r>
              <w:rPr>
                <w:rFonts w:ascii="Calibri" w:hAnsi="Calibri" w:cs="Calibri"/>
                <w:sz w:val="18"/>
                <w:szCs w:val="18"/>
              </w:rPr>
              <w:t>Address</w:t>
            </w:r>
          </w:p>
          <w:p w:rsidR="009A4E38" w:rsidRDefault="009A4E38">
            <w:pPr>
              <w:pStyle w:val="TableParagraph"/>
              <w:kinsoku w:val="0"/>
              <w:overflowPunct w:val="0"/>
              <w:ind w:left="103"/>
            </w:pPr>
            <w:r w:rsidRPr="009A4E38">
              <w:rPr>
                <w:rFonts w:ascii="Calibri" w:hAnsi="Calibri"/>
                <w:b/>
                <w:sz w:val="22"/>
                <w:szCs w:val="22"/>
              </w:rPr>
              <w:fldChar w:fldCharType="begin">
                <w:ffData>
                  <w:name w:val="Text1"/>
                  <w:enabled/>
                  <w:calcOnExit w:val="0"/>
                  <w:textInput/>
                </w:ffData>
              </w:fldChar>
            </w:r>
            <w:r w:rsidRPr="009A4E38">
              <w:rPr>
                <w:rFonts w:ascii="Calibri" w:hAnsi="Calibri"/>
                <w:b/>
                <w:sz w:val="22"/>
                <w:szCs w:val="22"/>
              </w:rPr>
              <w:instrText xml:space="preserve"> FORMTEXT </w:instrText>
            </w:r>
            <w:r w:rsidRPr="009A4E38">
              <w:rPr>
                <w:rFonts w:ascii="Calibri" w:hAnsi="Calibri"/>
                <w:b/>
                <w:sz w:val="22"/>
                <w:szCs w:val="22"/>
              </w:rPr>
            </w:r>
            <w:r w:rsidRPr="009A4E38">
              <w:rPr>
                <w:rFonts w:ascii="Calibri" w:hAnsi="Calibri"/>
                <w:b/>
                <w:sz w:val="22"/>
                <w:szCs w:val="22"/>
              </w:rPr>
              <w:fldChar w:fldCharType="separate"/>
            </w:r>
            <w:r w:rsidRPr="009A4E38">
              <w:rPr>
                <w:rFonts w:ascii="Calibri" w:hAnsi="Calibri"/>
                <w:b/>
                <w:noProof/>
                <w:sz w:val="22"/>
                <w:szCs w:val="22"/>
              </w:rPr>
              <w:t> </w:t>
            </w:r>
            <w:r w:rsidRPr="009A4E38">
              <w:rPr>
                <w:rFonts w:ascii="Calibri" w:hAnsi="Calibri"/>
                <w:b/>
                <w:noProof/>
                <w:sz w:val="22"/>
                <w:szCs w:val="22"/>
              </w:rPr>
              <w:t> </w:t>
            </w:r>
            <w:r w:rsidRPr="009A4E38">
              <w:rPr>
                <w:rFonts w:ascii="Calibri" w:hAnsi="Calibri"/>
                <w:b/>
                <w:noProof/>
                <w:sz w:val="22"/>
                <w:szCs w:val="22"/>
              </w:rPr>
              <w:t> </w:t>
            </w:r>
            <w:r w:rsidRPr="009A4E38">
              <w:rPr>
                <w:rFonts w:ascii="Calibri" w:hAnsi="Calibri"/>
                <w:b/>
                <w:noProof/>
                <w:sz w:val="22"/>
                <w:szCs w:val="22"/>
              </w:rPr>
              <w:t> </w:t>
            </w:r>
            <w:r w:rsidRPr="009A4E38">
              <w:rPr>
                <w:rFonts w:ascii="Calibri" w:hAnsi="Calibri"/>
                <w:b/>
                <w:noProof/>
                <w:sz w:val="22"/>
                <w:szCs w:val="22"/>
              </w:rPr>
              <w:t> </w:t>
            </w:r>
            <w:r w:rsidRPr="009A4E38">
              <w:rPr>
                <w:rFonts w:ascii="Calibri" w:hAnsi="Calibri"/>
                <w:b/>
                <w:sz w:val="22"/>
                <w:szCs w:val="22"/>
              </w:rPr>
              <w:fldChar w:fldCharType="end"/>
            </w:r>
            <w:r w:rsidRPr="009A4E38">
              <w:rPr>
                <w:rFonts w:ascii="Calibri" w:hAnsi="Calibri"/>
                <w:b/>
                <w:sz w:val="22"/>
                <w:szCs w:val="22"/>
              </w:rPr>
              <w:fldChar w:fldCharType="begin">
                <w:ffData>
                  <w:name w:val="Text1"/>
                  <w:enabled/>
                  <w:calcOnExit w:val="0"/>
                  <w:textInput/>
                </w:ffData>
              </w:fldChar>
            </w:r>
            <w:r w:rsidRPr="009A4E38">
              <w:rPr>
                <w:rFonts w:ascii="Calibri" w:hAnsi="Calibri"/>
                <w:b/>
                <w:sz w:val="22"/>
                <w:szCs w:val="22"/>
              </w:rPr>
              <w:instrText xml:space="preserve"> FORMTEXT </w:instrText>
            </w:r>
            <w:r w:rsidRPr="009A4E38">
              <w:rPr>
                <w:rFonts w:ascii="Calibri" w:hAnsi="Calibri"/>
                <w:b/>
                <w:sz w:val="22"/>
                <w:szCs w:val="22"/>
              </w:rPr>
            </w:r>
            <w:r w:rsidRPr="009A4E38">
              <w:rPr>
                <w:rFonts w:ascii="Calibri" w:hAnsi="Calibri"/>
                <w:b/>
                <w:sz w:val="22"/>
                <w:szCs w:val="22"/>
              </w:rPr>
              <w:fldChar w:fldCharType="separate"/>
            </w:r>
            <w:r w:rsidRPr="009A4E38">
              <w:rPr>
                <w:rFonts w:ascii="Calibri" w:hAnsi="Calibri"/>
                <w:b/>
                <w:noProof/>
                <w:sz w:val="22"/>
                <w:szCs w:val="22"/>
              </w:rPr>
              <w:t> </w:t>
            </w:r>
            <w:r w:rsidRPr="009A4E38">
              <w:rPr>
                <w:rFonts w:ascii="Calibri" w:hAnsi="Calibri"/>
                <w:b/>
                <w:noProof/>
                <w:sz w:val="22"/>
                <w:szCs w:val="22"/>
              </w:rPr>
              <w:t> </w:t>
            </w:r>
            <w:r w:rsidRPr="009A4E38">
              <w:rPr>
                <w:rFonts w:ascii="Calibri" w:hAnsi="Calibri"/>
                <w:b/>
                <w:noProof/>
                <w:sz w:val="22"/>
                <w:szCs w:val="22"/>
              </w:rPr>
              <w:t> </w:t>
            </w:r>
            <w:r w:rsidRPr="009A4E38">
              <w:rPr>
                <w:rFonts w:ascii="Calibri" w:hAnsi="Calibri"/>
                <w:b/>
                <w:noProof/>
                <w:sz w:val="22"/>
                <w:szCs w:val="22"/>
              </w:rPr>
              <w:t> </w:t>
            </w:r>
            <w:r w:rsidRPr="009A4E38">
              <w:rPr>
                <w:rFonts w:ascii="Calibri" w:hAnsi="Calibri"/>
                <w:b/>
                <w:noProof/>
                <w:sz w:val="22"/>
                <w:szCs w:val="22"/>
              </w:rPr>
              <w:t> </w:t>
            </w:r>
            <w:r w:rsidRPr="009A4E38">
              <w:rPr>
                <w:rFonts w:ascii="Calibri" w:hAnsi="Calibri"/>
                <w:b/>
                <w:sz w:val="22"/>
                <w:szCs w:val="22"/>
              </w:rPr>
              <w:fldChar w:fldCharType="end"/>
            </w:r>
          </w:p>
        </w:tc>
        <w:tc>
          <w:tcPr>
            <w:tcW w:w="3060" w:type="dxa"/>
            <w:gridSpan w:val="2"/>
            <w:tcBorders>
              <w:top w:val="single" w:sz="4" w:space="0" w:color="000000"/>
              <w:left w:val="single" w:sz="4" w:space="0" w:color="000000"/>
              <w:bottom w:val="single" w:sz="4" w:space="0" w:color="000000"/>
              <w:right w:val="single" w:sz="4" w:space="0" w:color="000000"/>
            </w:tcBorders>
          </w:tcPr>
          <w:p w:rsidR="005C7AA7" w:rsidRDefault="005C7AA7">
            <w:pPr>
              <w:pStyle w:val="TableParagraph"/>
              <w:kinsoku w:val="0"/>
              <w:overflowPunct w:val="0"/>
              <w:ind w:left="103"/>
              <w:rPr>
                <w:rFonts w:ascii="Calibri" w:hAnsi="Calibri" w:cs="Calibri"/>
                <w:sz w:val="18"/>
                <w:szCs w:val="18"/>
              </w:rPr>
            </w:pPr>
            <w:r>
              <w:rPr>
                <w:rFonts w:ascii="Calibri" w:hAnsi="Calibri" w:cs="Calibri"/>
                <w:sz w:val="18"/>
                <w:szCs w:val="18"/>
              </w:rPr>
              <w:t>City</w:t>
            </w:r>
          </w:p>
          <w:p w:rsidR="009A4E38" w:rsidRDefault="009A4E38">
            <w:pPr>
              <w:pStyle w:val="TableParagraph"/>
              <w:kinsoku w:val="0"/>
              <w:overflowPunct w:val="0"/>
              <w:ind w:left="103"/>
            </w:pPr>
            <w:r w:rsidRPr="009A4E38">
              <w:rPr>
                <w:rFonts w:ascii="Calibri" w:hAnsi="Calibri"/>
                <w:b/>
                <w:sz w:val="22"/>
                <w:szCs w:val="22"/>
              </w:rPr>
              <w:fldChar w:fldCharType="begin">
                <w:ffData>
                  <w:name w:val="Text1"/>
                  <w:enabled/>
                  <w:calcOnExit w:val="0"/>
                  <w:textInput/>
                </w:ffData>
              </w:fldChar>
            </w:r>
            <w:r w:rsidRPr="009A4E38">
              <w:rPr>
                <w:rFonts w:ascii="Calibri" w:hAnsi="Calibri"/>
                <w:b/>
                <w:sz w:val="22"/>
                <w:szCs w:val="22"/>
              </w:rPr>
              <w:instrText xml:space="preserve"> FORMTEXT </w:instrText>
            </w:r>
            <w:r w:rsidRPr="009A4E38">
              <w:rPr>
                <w:rFonts w:ascii="Calibri" w:hAnsi="Calibri"/>
                <w:b/>
                <w:sz w:val="22"/>
                <w:szCs w:val="22"/>
              </w:rPr>
            </w:r>
            <w:r w:rsidRPr="009A4E38">
              <w:rPr>
                <w:rFonts w:ascii="Calibri" w:hAnsi="Calibri"/>
                <w:b/>
                <w:sz w:val="22"/>
                <w:szCs w:val="22"/>
              </w:rPr>
              <w:fldChar w:fldCharType="separate"/>
            </w:r>
            <w:r w:rsidRPr="009A4E38">
              <w:rPr>
                <w:rFonts w:ascii="Calibri" w:hAnsi="Calibri"/>
                <w:b/>
                <w:noProof/>
                <w:sz w:val="22"/>
                <w:szCs w:val="22"/>
              </w:rPr>
              <w:t> </w:t>
            </w:r>
            <w:r w:rsidRPr="009A4E38">
              <w:rPr>
                <w:rFonts w:ascii="Calibri" w:hAnsi="Calibri"/>
                <w:b/>
                <w:noProof/>
                <w:sz w:val="22"/>
                <w:szCs w:val="22"/>
              </w:rPr>
              <w:t> </w:t>
            </w:r>
            <w:r w:rsidRPr="009A4E38">
              <w:rPr>
                <w:rFonts w:ascii="Calibri" w:hAnsi="Calibri"/>
                <w:b/>
                <w:noProof/>
                <w:sz w:val="22"/>
                <w:szCs w:val="22"/>
              </w:rPr>
              <w:t> </w:t>
            </w:r>
            <w:r w:rsidRPr="009A4E38">
              <w:rPr>
                <w:rFonts w:ascii="Calibri" w:hAnsi="Calibri"/>
                <w:b/>
                <w:noProof/>
                <w:sz w:val="22"/>
                <w:szCs w:val="22"/>
              </w:rPr>
              <w:t> </w:t>
            </w:r>
            <w:r w:rsidRPr="009A4E38">
              <w:rPr>
                <w:rFonts w:ascii="Calibri" w:hAnsi="Calibri"/>
                <w:b/>
                <w:noProof/>
                <w:sz w:val="22"/>
                <w:szCs w:val="22"/>
              </w:rPr>
              <w:t> </w:t>
            </w:r>
            <w:r w:rsidRPr="009A4E38">
              <w:rPr>
                <w:rFonts w:ascii="Calibri" w:hAnsi="Calibri"/>
                <w:b/>
                <w:sz w:val="22"/>
                <w:szCs w:val="22"/>
              </w:rPr>
              <w:fldChar w:fldCharType="end"/>
            </w:r>
          </w:p>
        </w:tc>
        <w:tc>
          <w:tcPr>
            <w:tcW w:w="900" w:type="dxa"/>
            <w:tcBorders>
              <w:top w:val="single" w:sz="4" w:space="0" w:color="000000"/>
              <w:left w:val="single" w:sz="4" w:space="0" w:color="000000"/>
              <w:bottom w:val="single" w:sz="4" w:space="0" w:color="000000"/>
              <w:right w:val="single" w:sz="4" w:space="0" w:color="000000"/>
            </w:tcBorders>
          </w:tcPr>
          <w:p w:rsidR="005C7AA7" w:rsidRDefault="005C7AA7">
            <w:pPr>
              <w:pStyle w:val="TableParagraph"/>
              <w:kinsoku w:val="0"/>
              <w:overflowPunct w:val="0"/>
              <w:ind w:left="103"/>
              <w:rPr>
                <w:rFonts w:ascii="Calibri" w:hAnsi="Calibri" w:cs="Calibri"/>
                <w:sz w:val="18"/>
                <w:szCs w:val="18"/>
              </w:rPr>
            </w:pPr>
            <w:r>
              <w:rPr>
                <w:rFonts w:ascii="Calibri" w:hAnsi="Calibri" w:cs="Calibri"/>
                <w:sz w:val="18"/>
                <w:szCs w:val="18"/>
              </w:rPr>
              <w:t>State</w:t>
            </w:r>
          </w:p>
          <w:p w:rsidR="009A4E38" w:rsidRDefault="009A4E38">
            <w:pPr>
              <w:pStyle w:val="TableParagraph"/>
              <w:kinsoku w:val="0"/>
              <w:overflowPunct w:val="0"/>
              <w:ind w:left="103"/>
            </w:pPr>
            <w:r w:rsidRPr="009A4E38">
              <w:rPr>
                <w:rFonts w:ascii="Calibri" w:hAnsi="Calibri"/>
                <w:b/>
                <w:sz w:val="22"/>
                <w:szCs w:val="22"/>
              </w:rPr>
              <w:fldChar w:fldCharType="begin">
                <w:ffData>
                  <w:name w:val="Text1"/>
                  <w:enabled/>
                  <w:calcOnExit w:val="0"/>
                  <w:textInput/>
                </w:ffData>
              </w:fldChar>
            </w:r>
            <w:r w:rsidRPr="009A4E38">
              <w:rPr>
                <w:rFonts w:ascii="Calibri" w:hAnsi="Calibri"/>
                <w:b/>
                <w:sz w:val="22"/>
                <w:szCs w:val="22"/>
              </w:rPr>
              <w:instrText xml:space="preserve"> FORMTEXT </w:instrText>
            </w:r>
            <w:r w:rsidRPr="009A4E38">
              <w:rPr>
                <w:rFonts w:ascii="Calibri" w:hAnsi="Calibri"/>
                <w:b/>
                <w:sz w:val="22"/>
                <w:szCs w:val="22"/>
              </w:rPr>
            </w:r>
            <w:r w:rsidRPr="009A4E38">
              <w:rPr>
                <w:rFonts w:ascii="Calibri" w:hAnsi="Calibri"/>
                <w:b/>
                <w:sz w:val="22"/>
                <w:szCs w:val="22"/>
              </w:rPr>
              <w:fldChar w:fldCharType="separate"/>
            </w:r>
            <w:r w:rsidRPr="009A4E38">
              <w:rPr>
                <w:rFonts w:ascii="Calibri" w:hAnsi="Calibri"/>
                <w:b/>
                <w:noProof/>
                <w:sz w:val="22"/>
                <w:szCs w:val="22"/>
              </w:rPr>
              <w:t> </w:t>
            </w:r>
            <w:r w:rsidRPr="009A4E38">
              <w:rPr>
                <w:rFonts w:ascii="Calibri" w:hAnsi="Calibri"/>
                <w:b/>
                <w:noProof/>
                <w:sz w:val="22"/>
                <w:szCs w:val="22"/>
              </w:rPr>
              <w:t> </w:t>
            </w:r>
            <w:r w:rsidRPr="009A4E38">
              <w:rPr>
                <w:rFonts w:ascii="Calibri" w:hAnsi="Calibri"/>
                <w:b/>
                <w:noProof/>
                <w:sz w:val="22"/>
                <w:szCs w:val="22"/>
              </w:rPr>
              <w:t> </w:t>
            </w:r>
            <w:r w:rsidRPr="009A4E38">
              <w:rPr>
                <w:rFonts w:ascii="Calibri" w:hAnsi="Calibri"/>
                <w:b/>
                <w:noProof/>
                <w:sz w:val="22"/>
                <w:szCs w:val="22"/>
              </w:rPr>
              <w:t> </w:t>
            </w:r>
            <w:r w:rsidRPr="009A4E38">
              <w:rPr>
                <w:rFonts w:ascii="Calibri" w:hAnsi="Calibri"/>
                <w:b/>
                <w:noProof/>
                <w:sz w:val="22"/>
                <w:szCs w:val="22"/>
              </w:rPr>
              <w:t> </w:t>
            </w:r>
            <w:r w:rsidRPr="009A4E38">
              <w:rPr>
                <w:rFonts w:ascii="Calibri" w:hAnsi="Calibri"/>
                <w:b/>
                <w:sz w:val="22"/>
                <w:szCs w:val="22"/>
              </w:rPr>
              <w:fldChar w:fldCharType="end"/>
            </w:r>
          </w:p>
        </w:tc>
        <w:tc>
          <w:tcPr>
            <w:tcW w:w="1575" w:type="dxa"/>
            <w:tcBorders>
              <w:top w:val="single" w:sz="4" w:space="0" w:color="000000"/>
              <w:left w:val="single" w:sz="4" w:space="0" w:color="000000"/>
              <w:bottom w:val="single" w:sz="4" w:space="0" w:color="000000"/>
              <w:right w:val="single" w:sz="4" w:space="0" w:color="000000"/>
            </w:tcBorders>
          </w:tcPr>
          <w:p w:rsidR="005C7AA7" w:rsidRDefault="005C7AA7">
            <w:pPr>
              <w:pStyle w:val="TableParagraph"/>
              <w:kinsoku w:val="0"/>
              <w:overflowPunct w:val="0"/>
              <w:ind w:left="103"/>
              <w:rPr>
                <w:rFonts w:ascii="Calibri" w:hAnsi="Calibri" w:cs="Calibri"/>
                <w:sz w:val="18"/>
                <w:szCs w:val="18"/>
              </w:rPr>
            </w:pPr>
            <w:r>
              <w:rPr>
                <w:rFonts w:ascii="Calibri" w:hAnsi="Calibri" w:cs="Calibri"/>
                <w:sz w:val="18"/>
                <w:szCs w:val="18"/>
              </w:rPr>
              <w:t>ZIP</w:t>
            </w:r>
            <w:r>
              <w:rPr>
                <w:rFonts w:ascii="Calibri" w:hAnsi="Calibri" w:cs="Calibri"/>
                <w:spacing w:val="-3"/>
                <w:sz w:val="18"/>
                <w:szCs w:val="18"/>
              </w:rPr>
              <w:t xml:space="preserve"> </w:t>
            </w:r>
            <w:r>
              <w:rPr>
                <w:rFonts w:ascii="Calibri" w:hAnsi="Calibri" w:cs="Calibri"/>
                <w:sz w:val="18"/>
                <w:szCs w:val="18"/>
              </w:rPr>
              <w:t>Code</w:t>
            </w:r>
          </w:p>
          <w:p w:rsidR="009A4E38" w:rsidRDefault="009A4E38">
            <w:pPr>
              <w:pStyle w:val="TableParagraph"/>
              <w:kinsoku w:val="0"/>
              <w:overflowPunct w:val="0"/>
              <w:ind w:left="103"/>
            </w:pPr>
            <w:r w:rsidRPr="009A4E38">
              <w:rPr>
                <w:rFonts w:ascii="Calibri" w:hAnsi="Calibri"/>
                <w:b/>
                <w:sz w:val="22"/>
                <w:szCs w:val="22"/>
              </w:rPr>
              <w:fldChar w:fldCharType="begin">
                <w:ffData>
                  <w:name w:val="Text1"/>
                  <w:enabled/>
                  <w:calcOnExit w:val="0"/>
                  <w:textInput/>
                </w:ffData>
              </w:fldChar>
            </w:r>
            <w:r w:rsidRPr="009A4E38">
              <w:rPr>
                <w:rFonts w:ascii="Calibri" w:hAnsi="Calibri"/>
                <w:b/>
                <w:sz w:val="22"/>
                <w:szCs w:val="22"/>
              </w:rPr>
              <w:instrText xml:space="preserve"> FORMTEXT </w:instrText>
            </w:r>
            <w:r w:rsidRPr="009A4E38">
              <w:rPr>
                <w:rFonts w:ascii="Calibri" w:hAnsi="Calibri"/>
                <w:b/>
                <w:sz w:val="22"/>
                <w:szCs w:val="22"/>
              </w:rPr>
            </w:r>
            <w:r w:rsidRPr="009A4E38">
              <w:rPr>
                <w:rFonts w:ascii="Calibri" w:hAnsi="Calibri"/>
                <w:b/>
                <w:sz w:val="22"/>
                <w:szCs w:val="22"/>
              </w:rPr>
              <w:fldChar w:fldCharType="separate"/>
            </w:r>
            <w:r w:rsidRPr="009A4E38">
              <w:rPr>
                <w:rFonts w:ascii="Calibri" w:hAnsi="Calibri"/>
                <w:b/>
                <w:noProof/>
                <w:sz w:val="22"/>
                <w:szCs w:val="22"/>
              </w:rPr>
              <w:t> </w:t>
            </w:r>
            <w:r w:rsidRPr="009A4E38">
              <w:rPr>
                <w:rFonts w:ascii="Calibri" w:hAnsi="Calibri"/>
                <w:b/>
                <w:noProof/>
                <w:sz w:val="22"/>
                <w:szCs w:val="22"/>
              </w:rPr>
              <w:t> </w:t>
            </w:r>
            <w:r w:rsidRPr="009A4E38">
              <w:rPr>
                <w:rFonts w:ascii="Calibri" w:hAnsi="Calibri"/>
                <w:b/>
                <w:noProof/>
                <w:sz w:val="22"/>
                <w:szCs w:val="22"/>
              </w:rPr>
              <w:t> </w:t>
            </w:r>
            <w:r w:rsidRPr="009A4E38">
              <w:rPr>
                <w:rFonts w:ascii="Calibri" w:hAnsi="Calibri"/>
                <w:b/>
                <w:noProof/>
                <w:sz w:val="22"/>
                <w:szCs w:val="22"/>
              </w:rPr>
              <w:t> </w:t>
            </w:r>
            <w:r w:rsidRPr="009A4E38">
              <w:rPr>
                <w:rFonts w:ascii="Calibri" w:hAnsi="Calibri"/>
                <w:b/>
                <w:noProof/>
                <w:sz w:val="22"/>
                <w:szCs w:val="22"/>
              </w:rPr>
              <w:t> </w:t>
            </w:r>
            <w:r w:rsidRPr="009A4E38">
              <w:rPr>
                <w:rFonts w:ascii="Calibri" w:hAnsi="Calibri"/>
                <w:b/>
                <w:sz w:val="22"/>
                <w:szCs w:val="22"/>
              </w:rPr>
              <w:fldChar w:fldCharType="end"/>
            </w:r>
          </w:p>
        </w:tc>
      </w:tr>
    </w:tbl>
    <w:p w:rsidR="005C7AA7" w:rsidRDefault="005C7AA7">
      <w:pPr>
        <w:pStyle w:val="BodyText"/>
        <w:kinsoku w:val="0"/>
        <w:overflowPunct w:val="0"/>
        <w:spacing w:before="1"/>
        <w:ind w:left="0"/>
        <w:rPr>
          <w:b/>
          <w:bCs/>
          <w:sz w:val="5"/>
          <w:szCs w:val="5"/>
        </w:rPr>
      </w:pPr>
    </w:p>
    <w:tbl>
      <w:tblPr>
        <w:tblStyle w:val="TableGrid"/>
        <w:tblW w:w="10992" w:type="dxa"/>
        <w:tblInd w:w="85" w:type="dxa"/>
        <w:tblLayout w:type="fixed"/>
        <w:tblLook w:val="04A0" w:firstRow="1" w:lastRow="0" w:firstColumn="1" w:lastColumn="0" w:noHBand="0" w:noVBand="1"/>
      </w:tblPr>
      <w:tblGrid>
        <w:gridCol w:w="10992"/>
      </w:tblGrid>
      <w:tr w:rsidR="00440FD4" w:rsidTr="00AC083D">
        <w:trPr>
          <w:trHeight w:val="305"/>
        </w:trPr>
        <w:tc>
          <w:tcPr>
            <w:tcW w:w="10992" w:type="dxa"/>
            <w:tcBorders>
              <w:bottom w:val="single" w:sz="4" w:space="0" w:color="auto"/>
            </w:tcBorders>
            <w:shd w:val="clear" w:color="auto" w:fill="BFBFBF" w:themeFill="background1" w:themeFillShade="BF"/>
          </w:tcPr>
          <w:p w:rsidR="00440FD4" w:rsidRPr="00440FD4" w:rsidRDefault="00440FD4" w:rsidP="0063387B">
            <w:pPr>
              <w:pStyle w:val="BodyText"/>
              <w:kinsoku w:val="0"/>
              <w:overflowPunct w:val="0"/>
              <w:spacing w:before="51"/>
              <w:ind w:left="-18"/>
              <w:rPr>
                <w:sz w:val="22"/>
                <w:szCs w:val="22"/>
              </w:rPr>
            </w:pPr>
            <w:r w:rsidRPr="00312158">
              <w:rPr>
                <w:b/>
                <w:bCs/>
                <w:sz w:val="22"/>
                <w:szCs w:val="22"/>
              </w:rPr>
              <w:t>SECTION 3:</w:t>
            </w:r>
            <w:r w:rsidRPr="00312158">
              <w:rPr>
                <w:b/>
                <w:bCs/>
                <w:spacing w:val="-3"/>
                <w:sz w:val="22"/>
                <w:szCs w:val="22"/>
              </w:rPr>
              <w:t xml:space="preserve"> </w:t>
            </w:r>
            <w:r w:rsidRPr="00312158">
              <w:rPr>
                <w:b/>
                <w:bCs/>
                <w:sz w:val="22"/>
                <w:szCs w:val="22"/>
              </w:rPr>
              <w:t>Signature</w:t>
            </w:r>
          </w:p>
        </w:tc>
      </w:tr>
      <w:tr w:rsidR="00440FD4" w:rsidTr="00B245F6">
        <w:trPr>
          <w:trHeight w:val="2409"/>
        </w:trPr>
        <w:tc>
          <w:tcPr>
            <w:tcW w:w="10992" w:type="dxa"/>
            <w:tcBorders>
              <w:bottom w:val="nil"/>
            </w:tcBorders>
          </w:tcPr>
          <w:p w:rsidR="00440FD4" w:rsidRDefault="00440FD4" w:rsidP="00B245F6">
            <w:pPr>
              <w:pStyle w:val="BodyText"/>
              <w:kinsoku w:val="0"/>
              <w:overflowPunct w:val="0"/>
              <w:ind w:left="231" w:hanging="245"/>
            </w:pPr>
            <w:r>
              <w:t>I have read and understand the following statements about my</w:t>
            </w:r>
            <w:r>
              <w:rPr>
                <w:spacing w:val="-20"/>
              </w:rPr>
              <w:t xml:space="preserve"> </w:t>
            </w:r>
            <w:r>
              <w:t>rights:</w:t>
            </w:r>
          </w:p>
          <w:p w:rsidR="00440FD4" w:rsidRDefault="00440FD4" w:rsidP="0063387B">
            <w:pPr>
              <w:pStyle w:val="ListParagraph"/>
              <w:numPr>
                <w:ilvl w:val="0"/>
                <w:numId w:val="1"/>
              </w:numPr>
              <w:tabs>
                <w:tab w:val="left" w:pos="401"/>
              </w:tabs>
              <w:kinsoku w:val="0"/>
              <w:overflowPunct w:val="0"/>
              <w:spacing w:before="1"/>
              <w:ind w:right="239" w:hanging="238"/>
              <w:rPr>
                <w:rFonts w:ascii="Calibri" w:hAnsi="Calibri" w:cs="Calibri"/>
                <w:sz w:val="18"/>
                <w:szCs w:val="18"/>
              </w:rPr>
            </w:pPr>
            <w:r>
              <w:rPr>
                <w:rFonts w:ascii="Calibri" w:hAnsi="Calibri" w:cs="Calibri"/>
                <w:sz w:val="18"/>
                <w:szCs w:val="18"/>
              </w:rPr>
              <w:t>I may cancel this authorization at any time before the expiration date or event noted above by notifying the Health Care Authority in writing. The cancellation</w:t>
            </w:r>
            <w:r>
              <w:rPr>
                <w:rFonts w:ascii="Calibri" w:hAnsi="Calibri" w:cs="Calibri"/>
                <w:spacing w:val="-4"/>
                <w:sz w:val="18"/>
                <w:szCs w:val="18"/>
              </w:rPr>
              <w:t xml:space="preserve"> </w:t>
            </w:r>
            <w:r>
              <w:rPr>
                <w:rFonts w:ascii="Calibri" w:hAnsi="Calibri" w:cs="Calibri"/>
                <w:sz w:val="18"/>
                <w:szCs w:val="18"/>
              </w:rPr>
              <w:t>will</w:t>
            </w:r>
            <w:r>
              <w:rPr>
                <w:rFonts w:ascii="Calibri" w:hAnsi="Calibri" w:cs="Calibri"/>
                <w:spacing w:val="-4"/>
                <w:sz w:val="18"/>
                <w:szCs w:val="18"/>
              </w:rPr>
              <w:t xml:space="preserve"> </w:t>
            </w:r>
            <w:r>
              <w:rPr>
                <w:rFonts w:ascii="Calibri" w:hAnsi="Calibri" w:cs="Calibri"/>
                <w:sz w:val="18"/>
                <w:szCs w:val="18"/>
              </w:rPr>
              <w:t>not</w:t>
            </w:r>
            <w:r>
              <w:rPr>
                <w:rFonts w:ascii="Calibri" w:hAnsi="Calibri" w:cs="Calibri"/>
                <w:spacing w:val="-5"/>
                <w:sz w:val="18"/>
                <w:szCs w:val="18"/>
              </w:rPr>
              <w:t xml:space="preserve"> </w:t>
            </w:r>
            <w:r>
              <w:rPr>
                <w:rFonts w:ascii="Calibri" w:hAnsi="Calibri" w:cs="Calibri"/>
                <w:sz w:val="18"/>
                <w:szCs w:val="18"/>
              </w:rPr>
              <w:t>affect</w:t>
            </w:r>
            <w:r>
              <w:rPr>
                <w:rFonts w:ascii="Calibri" w:hAnsi="Calibri" w:cs="Calibri"/>
                <w:spacing w:val="-4"/>
                <w:sz w:val="18"/>
                <w:szCs w:val="18"/>
              </w:rPr>
              <w:t xml:space="preserve"> </w:t>
            </w:r>
            <w:r>
              <w:rPr>
                <w:rFonts w:ascii="Calibri" w:hAnsi="Calibri" w:cs="Calibri"/>
                <w:sz w:val="18"/>
                <w:szCs w:val="18"/>
              </w:rPr>
              <w:t>any</w:t>
            </w:r>
            <w:r>
              <w:rPr>
                <w:rFonts w:ascii="Calibri" w:hAnsi="Calibri" w:cs="Calibri"/>
                <w:spacing w:val="-4"/>
                <w:sz w:val="18"/>
                <w:szCs w:val="18"/>
              </w:rPr>
              <w:t xml:space="preserve"> </w:t>
            </w:r>
            <w:r>
              <w:rPr>
                <w:rFonts w:ascii="Calibri" w:hAnsi="Calibri" w:cs="Calibri"/>
                <w:sz w:val="18"/>
                <w:szCs w:val="18"/>
              </w:rPr>
              <w:t>information</w:t>
            </w:r>
            <w:r>
              <w:rPr>
                <w:rFonts w:ascii="Calibri" w:hAnsi="Calibri" w:cs="Calibri"/>
                <w:spacing w:val="-3"/>
                <w:sz w:val="18"/>
                <w:szCs w:val="18"/>
              </w:rPr>
              <w:t xml:space="preserve"> </w:t>
            </w:r>
            <w:r>
              <w:rPr>
                <w:rFonts w:ascii="Calibri" w:hAnsi="Calibri" w:cs="Calibri"/>
                <w:sz w:val="18"/>
                <w:szCs w:val="18"/>
              </w:rPr>
              <w:t>either</w:t>
            </w:r>
            <w:r>
              <w:rPr>
                <w:rFonts w:ascii="Calibri" w:hAnsi="Calibri" w:cs="Calibri"/>
                <w:spacing w:val="-5"/>
                <w:sz w:val="18"/>
                <w:szCs w:val="18"/>
              </w:rPr>
              <w:t xml:space="preserve"> </w:t>
            </w:r>
            <w:r>
              <w:rPr>
                <w:rFonts w:ascii="Calibri" w:hAnsi="Calibri" w:cs="Calibri"/>
                <w:sz w:val="18"/>
                <w:szCs w:val="18"/>
              </w:rPr>
              <w:t>received</w:t>
            </w:r>
            <w:r>
              <w:rPr>
                <w:rFonts w:ascii="Calibri" w:hAnsi="Calibri" w:cs="Calibri"/>
                <w:spacing w:val="-5"/>
                <w:sz w:val="18"/>
                <w:szCs w:val="18"/>
              </w:rPr>
              <w:t xml:space="preserve"> </w:t>
            </w:r>
            <w:r>
              <w:rPr>
                <w:rFonts w:ascii="Calibri" w:hAnsi="Calibri" w:cs="Calibri"/>
                <w:sz w:val="18"/>
                <w:szCs w:val="18"/>
              </w:rPr>
              <w:t>or</w:t>
            </w:r>
            <w:r>
              <w:rPr>
                <w:rFonts w:ascii="Calibri" w:hAnsi="Calibri" w:cs="Calibri"/>
                <w:spacing w:val="-5"/>
                <w:sz w:val="18"/>
                <w:szCs w:val="18"/>
              </w:rPr>
              <w:t xml:space="preserve"> </w:t>
            </w:r>
            <w:r>
              <w:rPr>
                <w:rFonts w:ascii="Calibri" w:hAnsi="Calibri" w:cs="Calibri"/>
                <w:sz w:val="18"/>
                <w:szCs w:val="18"/>
              </w:rPr>
              <w:t>given</w:t>
            </w:r>
            <w:r>
              <w:rPr>
                <w:rFonts w:ascii="Calibri" w:hAnsi="Calibri" w:cs="Calibri"/>
                <w:spacing w:val="-4"/>
                <w:sz w:val="18"/>
                <w:szCs w:val="18"/>
              </w:rPr>
              <w:t xml:space="preserve"> </w:t>
            </w:r>
            <w:r>
              <w:rPr>
                <w:rFonts w:ascii="Calibri" w:hAnsi="Calibri" w:cs="Calibri"/>
                <w:sz w:val="18"/>
                <w:szCs w:val="18"/>
              </w:rPr>
              <w:t>by</w:t>
            </w:r>
            <w:r>
              <w:rPr>
                <w:rFonts w:ascii="Calibri" w:hAnsi="Calibri" w:cs="Calibri"/>
                <w:spacing w:val="-4"/>
                <w:sz w:val="18"/>
                <w:szCs w:val="18"/>
              </w:rPr>
              <w:t xml:space="preserve"> </w:t>
            </w:r>
            <w:r>
              <w:rPr>
                <w:rFonts w:ascii="Calibri" w:hAnsi="Calibri" w:cs="Calibri"/>
                <w:sz w:val="18"/>
                <w:szCs w:val="18"/>
              </w:rPr>
              <w:t>the</w:t>
            </w:r>
            <w:r>
              <w:rPr>
                <w:rFonts w:ascii="Calibri" w:hAnsi="Calibri" w:cs="Calibri"/>
                <w:spacing w:val="-4"/>
                <w:sz w:val="18"/>
                <w:szCs w:val="18"/>
              </w:rPr>
              <w:t xml:space="preserve"> </w:t>
            </w:r>
            <w:r>
              <w:rPr>
                <w:rFonts w:ascii="Calibri" w:hAnsi="Calibri" w:cs="Calibri"/>
                <w:sz w:val="18"/>
                <w:szCs w:val="18"/>
              </w:rPr>
              <w:t>Health</w:t>
            </w:r>
            <w:r>
              <w:rPr>
                <w:rFonts w:ascii="Calibri" w:hAnsi="Calibri" w:cs="Calibri"/>
                <w:spacing w:val="-5"/>
                <w:sz w:val="18"/>
                <w:szCs w:val="18"/>
              </w:rPr>
              <w:t xml:space="preserve"> </w:t>
            </w:r>
            <w:r>
              <w:rPr>
                <w:rFonts w:ascii="Calibri" w:hAnsi="Calibri" w:cs="Calibri"/>
                <w:sz w:val="18"/>
                <w:szCs w:val="18"/>
              </w:rPr>
              <w:t>Care</w:t>
            </w:r>
            <w:r>
              <w:rPr>
                <w:rFonts w:ascii="Calibri" w:hAnsi="Calibri" w:cs="Calibri"/>
                <w:spacing w:val="-4"/>
                <w:sz w:val="18"/>
                <w:szCs w:val="18"/>
              </w:rPr>
              <w:t xml:space="preserve"> </w:t>
            </w:r>
            <w:r>
              <w:rPr>
                <w:rFonts w:ascii="Calibri" w:hAnsi="Calibri" w:cs="Calibri"/>
                <w:sz w:val="18"/>
                <w:szCs w:val="18"/>
              </w:rPr>
              <w:t>Authority</w:t>
            </w:r>
            <w:r>
              <w:rPr>
                <w:rFonts w:ascii="Calibri" w:hAnsi="Calibri" w:cs="Calibri"/>
                <w:spacing w:val="-5"/>
                <w:sz w:val="18"/>
                <w:szCs w:val="18"/>
              </w:rPr>
              <w:t xml:space="preserve"> </w:t>
            </w:r>
            <w:r>
              <w:rPr>
                <w:rFonts w:ascii="Calibri" w:hAnsi="Calibri" w:cs="Calibri"/>
                <w:sz w:val="18"/>
                <w:szCs w:val="18"/>
              </w:rPr>
              <w:t>before</w:t>
            </w:r>
            <w:r>
              <w:rPr>
                <w:rFonts w:ascii="Calibri" w:hAnsi="Calibri" w:cs="Calibri"/>
                <w:spacing w:val="-3"/>
                <w:sz w:val="18"/>
                <w:szCs w:val="18"/>
              </w:rPr>
              <w:t xml:space="preserve"> </w:t>
            </w:r>
            <w:r>
              <w:rPr>
                <w:rFonts w:ascii="Calibri" w:hAnsi="Calibri" w:cs="Calibri"/>
                <w:sz w:val="18"/>
                <w:szCs w:val="18"/>
              </w:rPr>
              <w:t>the</w:t>
            </w:r>
            <w:r>
              <w:rPr>
                <w:rFonts w:ascii="Calibri" w:hAnsi="Calibri" w:cs="Calibri"/>
                <w:spacing w:val="-4"/>
                <w:sz w:val="18"/>
                <w:szCs w:val="18"/>
              </w:rPr>
              <w:t xml:space="preserve"> </w:t>
            </w:r>
            <w:r>
              <w:rPr>
                <w:rFonts w:ascii="Calibri" w:hAnsi="Calibri" w:cs="Calibri"/>
                <w:sz w:val="18"/>
                <w:szCs w:val="18"/>
              </w:rPr>
              <w:t>cancellation</w:t>
            </w:r>
            <w:r>
              <w:rPr>
                <w:rFonts w:ascii="Calibri" w:hAnsi="Calibri" w:cs="Calibri"/>
                <w:spacing w:val="-4"/>
                <w:sz w:val="18"/>
                <w:szCs w:val="18"/>
              </w:rPr>
              <w:t xml:space="preserve"> </w:t>
            </w:r>
            <w:r>
              <w:rPr>
                <w:rFonts w:ascii="Calibri" w:hAnsi="Calibri" w:cs="Calibri"/>
                <w:sz w:val="18"/>
                <w:szCs w:val="18"/>
              </w:rPr>
              <w:t>notice</w:t>
            </w:r>
            <w:r>
              <w:rPr>
                <w:rFonts w:ascii="Calibri" w:hAnsi="Calibri" w:cs="Calibri"/>
                <w:spacing w:val="-3"/>
                <w:sz w:val="18"/>
                <w:szCs w:val="18"/>
              </w:rPr>
              <w:t xml:space="preserve"> </w:t>
            </w:r>
            <w:r>
              <w:rPr>
                <w:rFonts w:ascii="Calibri" w:hAnsi="Calibri" w:cs="Calibri"/>
                <w:sz w:val="18"/>
                <w:szCs w:val="18"/>
              </w:rPr>
              <w:t>was</w:t>
            </w:r>
            <w:r>
              <w:rPr>
                <w:rFonts w:ascii="Calibri" w:hAnsi="Calibri" w:cs="Calibri"/>
                <w:spacing w:val="-3"/>
                <w:sz w:val="18"/>
                <w:szCs w:val="18"/>
              </w:rPr>
              <w:t xml:space="preserve"> </w:t>
            </w:r>
            <w:r>
              <w:rPr>
                <w:rFonts w:ascii="Calibri" w:hAnsi="Calibri" w:cs="Calibri"/>
                <w:sz w:val="18"/>
                <w:szCs w:val="18"/>
              </w:rPr>
              <w:t>received.</w:t>
            </w:r>
          </w:p>
          <w:p w:rsidR="00440FD4" w:rsidRDefault="00440FD4" w:rsidP="0063387B">
            <w:pPr>
              <w:pStyle w:val="ListParagraph"/>
              <w:numPr>
                <w:ilvl w:val="0"/>
                <w:numId w:val="1"/>
              </w:numPr>
              <w:tabs>
                <w:tab w:val="left" w:pos="400"/>
              </w:tabs>
              <w:kinsoku w:val="0"/>
              <w:overflowPunct w:val="0"/>
              <w:ind w:hanging="238"/>
              <w:rPr>
                <w:rFonts w:ascii="Calibri" w:hAnsi="Calibri" w:cs="Calibri"/>
                <w:sz w:val="18"/>
                <w:szCs w:val="18"/>
              </w:rPr>
            </w:pPr>
            <w:r>
              <w:rPr>
                <w:rFonts w:ascii="Calibri" w:hAnsi="Calibri" w:cs="Calibri"/>
                <w:sz w:val="18"/>
                <w:szCs w:val="18"/>
              </w:rPr>
              <w:t>I</w:t>
            </w:r>
            <w:r>
              <w:rPr>
                <w:rFonts w:ascii="Calibri" w:hAnsi="Calibri" w:cs="Calibri"/>
                <w:spacing w:val="-3"/>
                <w:sz w:val="18"/>
                <w:szCs w:val="18"/>
              </w:rPr>
              <w:t xml:space="preserve"> </w:t>
            </w:r>
            <w:r>
              <w:rPr>
                <w:rFonts w:ascii="Calibri" w:hAnsi="Calibri" w:cs="Calibri"/>
                <w:sz w:val="18"/>
                <w:szCs w:val="18"/>
              </w:rPr>
              <w:t>may</w:t>
            </w:r>
            <w:r>
              <w:rPr>
                <w:rFonts w:ascii="Calibri" w:hAnsi="Calibri" w:cs="Calibri"/>
                <w:spacing w:val="-3"/>
                <w:sz w:val="18"/>
                <w:szCs w:val="18"/>
              </w:rPr>
              <w:t xml:space="preserve"> </w:t>
            </w:r>
            <w:r>
              <w:rPr>
                <w:rFonts w:ascii="Calibri" w:hAnsi="Calibri" w:cs="Calibri"/>
                <w:sz w:val="18"/>
                <w:szCs w:val="18"/>
              </w:rPr>
              <w:t>see</w:t>
            </w:r>
            <w:r>
              <w:rPr>
                <w:rFonts w:ascii="Calibri" w:hAnsi="Calibri" w:cs="Calibri"/>
                <w:spacing w:val="-3"/>
                <w:sz w:val="18"/>
                <w:szCs w:val="18"/>
              </w:rPr>
              <w:t xml:space="preserve"> </w:t>
            </w:r>
            <w:r>
              <w:rPr>
                <w:rFonts w:ascii="Calibri" w:hAnsi="Calibri" w:cs="Calibri"/>
                <w:sz w:val="18"/>
                <w:szCs w:val="18"/>
              </w:rPr>
              <w:t>and</w:t>
            </w:r>
            <w:r>
              <w:rPr>
                <w:rFonts w:ascii="Calibri" w:hAnsi="Calibri" w:cs="Calibri"/>
                <w:spacing w:val="-3"/>
                <w:sz w:val="18"/>
                <w:szCs w:val="18"/>
              </w:rPr>
              <w:t xml:space="preserve"> </w:t>
            </w:r>
            <w:r>
              <w:rPr>
                <w:rFonts w:ascii="Calibri" w:hAnsi="Calibri" w:cs="Calibri"/>
                <w:sz w:val="18"/>
                <w:szCs w:val="18"/>
              </w:rPr>
              <w:t>copy</w:t>
            </w:r>
            <w:r>
              <w:rPr>
                <w:rFonts w:ascii="Calibri" w:hAnsi="Calibri" w:cs="Calibri"/>
                <w:spacing w:val="-4"/>
                <w:sz w:val="18"/>
                <w:szCs w:val="18"/>
              </w:rPr>
              <w:t xml:space="preserve"> </w:t>
            </w:r>
            <w:r>
              <w:rPr>
                <w:rFonts w:ascii="Calibri" w:hAnsi="Calibri" w:cs="Calibri"/>
                <w:sz w:val="18"/>
                <w:szCs w:val="18"/>
              </w:rPr>
              <w:t>the</w:t>
            </w:r>
            <w:r>
              <w:rPr>
                <w:rFonts w:ascii="Calibri" w:hAnsi="Calibri" w:cs="Calibri"/>
                <w:spacing w:val="-3"/>
                <w:sz w:val="18"/>
                <w:szCs w:val="18"/>
              </w:rPr>
              <w:t xml:space="preserve"> </w:t>
            </w:r>
            <w:r>
              <w:rPr>
                <w:rFonts w:ascii="Calibri" w:hAnsi="Calibri" w:cs="Calibri"/>
                <w:sz w:val="18"/>
                <w:szCs w:val="18"/>
              </w:rPr>
              <w:t>information</w:t>
            </w:r>
            <w:r>
              <w:rPr>
                <w:rFonts w:ascii="Calibri" w:hAnsi="Calibri" w:cs="Calibri"/>
                <w:spacing w:val="-2"/>
                <w:sz w:val="18"/>
                <w:szCs w:val="18"/>
              </w:rPr>
              <w:t xml:space="preserve"> </w:t>
            </w:r>
            <w:r>
              <w:rPr>
                <w:rFonts w:ascii="Calibri" w:hAnsi="Calibri" w:cs="Calibri"/>
                <w:sz w:val="18"/>
                <w:szCs w:val="18"/>
              </w:rPr>
              <w:t>described</w:t>
            </w:r>
            <w:r>
              <w:rPr>
                <w:rFonts w:ascii="Calibri" w:hAnsi="Calibri" w:cs="Calibri"/>
                <w:spacing w:val="-2"/>
                <w:sz w:val="18"/>
                <w:szCs w:val="18"/>
              </w:rPr>
              <w:t xml:space="preserve"> </w:t>
            </w:r>
            <w:r>
              <w:rPr>
                <w:rFonts w:ascii="Calibri" w:hAnsi="Calibri" w:cs="Calibri"/>
                <w:sz w:val="18"/>
                <w:szCs w:val="18"/>
              </w:rPr>
              <w:t>on</w:t>
            </w:r>
            <w:r>
              <w:rPr>
                <w:rFonts w:ascii="Calibri" w:hAnsi="Calibri" w:cs="Calibri"/>
                <w:spacing w:val="-4"/>
                <w:sz w:val="18"/>
                <w:szCs w:val="18"/>
              </w:rPr>
              <w:t xml:space="preserve"> </w:t>
            </w:r>
            <w:r>
              <w:rPr>
                <w:rFonts w:ascii="Calibri" w:hAnsi="Calibri" w:cs="Calibri"/>
                <w:sz w:val="18"/>
                <w:szCs w:val="18"/>
              </w:rPr>
              <w:t>this</w:t>
            </w:r>
            <w:r>
              <w:rPr>
                <w:rFonts w:ascii="Calibri" w:hAnsi="Calibri" w:cs="Calibri"/>
                <w:spacing w:val="-3"/>
                <w:sz w:val="18"/>
                <w:szCs w:val="18"/>
              </w:rPr>
              <w:t xml:space="preserve"> </w:t>
            </w:r>
            <w:r>
              <w:rPr>
                <w:rFonts w:ascii="Calibri" w:hAnsi="Calibri" w:cs="Calibri"/>
                <w:sz w:val="18"/>
                <w:szCs w:val="18"/>
              </w:rPr>
              <w:t>form</w:t>
            </w:r>
            <w:r>
              <w:rPr>
                <w:rFonts w:ascii="Calibri" w:hAnsi="Calibri" w:cs="Calibri"/>
                <w:spacing w:val="-3"/>
                <w:sz w:val="18"/>
                <w:szCs w:val="18"/>
              </w:rPr>
              <w:t xml:space="preserve"> </w:t>
            </w:r>
            <w:r>
              <w:rPr>
                <w:rFonts w:ascii="Calibri" w:hAnsi="Calibri" w:cs="Calibri"/>
                <w:sz w:val="18"/>
                <w:szCs w:val="18"/>
              </w:rPr>
              <w:t>if</w:t>
            </w:r>
            <w:r>
              <w:rPr>
                <w:rFonts w:ascii="Calibri" w:hAnsi="Calibri" w:cs="Calibri"/>
                <w:spacing w:val="-3"/>
                <w:sz w:val="18"/>
                <w:szCs w:val="18"/>
              </w:rPr>
              <w:t xml:space="preserve"> </w:t>
            </w:r>
            <w:r>
              <w:rPr>
                <w:rFonts w:ascii="Calibri" w:hAnsi="Calibri" w:cs="Calibri"/>
                <w:sz w:val="18"/>
                <w:szCs w:val="18"/>
              </w:rPr>
              <w:t>I</w:t>
            </w:r>
            <w:r>
              <w:rPr>
                <w:rFonts w:ascii="Calibri" w:hAnsi="Calibri" w:cs="Calibri"/>
                <w:spacing w:val="-3"/>
                <w:sz w:val="18"/>
                <w:szCs w:val="18"/>
              </w:rPr>
              <w:t xml:space="preserve"> </w:t>
            </w:r>
            <w:r>
              <w:rPr>
                <w:rFonts w:ascii="Calibri" w:hAnsi="Calibri" w:cs="Calibri"/>
                <w:sz w:val="18"/>
                <w:szCs w:val="18"/>
              </w:rPr>
              <w:t>ask</w:t>
            </w:r>
            <w:r>
              <w:rPr>
                <w:rFonts w:ascii="Calibri" w:hAnsi="Calibri" w:cs="Calibri"/>
                <w:spacing w:val="-5"/>
                <w:sz w:val="18"/>
                <w:szCs w:val="18"/>
              </w:rPr>
              <w:t xml:space="preserve"> </w:t>
            </w:r>
            <w:r>
              <w:rPr>
                <w:rFonts w:ascii="Calibri" w:hAnsi="Calibri" w:cs="Calibri"/>
                <w:sz w:val="18"/>
                <w:szCs w:val="18"/>
              </w:rPr>
              <w:t>for</w:t>
            </w:r>
            <w:r>
              <w:rPr>
                <w:rFonts w:ascii="Calibri" w:hAnsi="Calibri" w:cs="Calibri"/>
                <w:spacing w:val="-4"/>
                <w:sz w:val="18"/>
                <w:szCs w:val="18"/>
              </w:rPr>
              <w:t xml:space="preserve"> </w:t>
            </w:r>
            <w:r>
              <w:rPr>
                <w:rFonts w:ascii="Calibri" w:hAnsi="Calibri" w:cs="Calibri"/>
                <w:sz w:val="18"/>
                <w:szCs w:val="18"/>
              </w:rPr>
              <w:t>it.</w:t>
            </w:r>
          </w:p>
          <w:p w:rsidR="00440FD4" w:rsidRDefault="00440FD4" w:rsidP="0063387B">
            <w:pPr>
              <w:pStyle w:val="ListParagraph"/>
              <w:numPr>
                <w:ilvl w:val="0"/>
                <w:numId w:val="1"/>
              </w:numPr>
              <w:tabs>
                <w:tab w:val="left" w:pos="401"/>
              </w:tabs>
              <w:kinsoku w:val="0"/>
              <w:overflowPunct w:val="0"/>
              <w:ind w:right="281" w:hanging="238"/>
              <w:rPr>
                <w:rFonts w:ascii="Calibri" w:hAnsi="Calibri" w:cs="Calibri"/>
                <w:sz w:val="18"/>
                <w:szCs w:val="18"/>
              </w:rPr>
            </w:pPr>
            <w:r>
              <w:rPr>
                <w:rFonts w:ascii="Calibri" w:hAnsi="Calibri" w:cs="Calibri"/>
                <w:sz w:val="18"/>
                <w:szCs w:val="18"/>
              </w:rPr>
              <w:t>I am not required to sign this form to receive health care benefits, such as enrollment, treatment, or payment. If I do not sign this form, the Health Care Authority may not release my information to any person or organization except those needed to determine my continued coverage, eligibility and enrollment, or as allowed by</w:t>
            </w:r>
            <w:r>
              <w:rPr>
                <w:rFonts w:ascii="Calibri" w:hAnsi="Calibri" w:cs="Calibri"/>
                <w:spacing w:val="-21"/>
                <w:sz w:val="18"/>
                <w:szCs w:val="18"/>
              </w:rPr>
              <w:t xml:space="preserve"> </w:t>
            </w:r>
            <w:r>
              <w:rPr>
                <w:rFonts w:ascii="Calibri" w:hAnsi="Calibri" w:cs="Calibri"/>
                <w:sz w:val="18"/>
                <w:szCs w:val="18"/>
              </w:rPr>
              <w:t>law.</w:t>
            </w:r>
          </w:p>
          <w:p w:rsidR="00440FD4" w:rsidRDefault="00440FD4" w:rsidP="0063387B">
            <w:pPr>
              <w:pStyle w:val="ListParagraph"/>
              <w:numPr>
                <w:ilvl w:val="0"/>
                <w:numId w:val="1"/>
              </w:numPr>
              <w:tabs>
                <w:tab w:val="left" w:pos="401"/>
              </w:tabs>
              <w:kinsoku w:val="0"/>
              <w:overflowPunct w:val="0"/>
              <w:ind w:right="442" w:hanging="238"/>
              <w:rPr>
                <w:rFonts w:ascii="Calibri" w:hAnsi="Calibri" w:cs="Calibri"/>
                <w:sz w:val="18"/>
                <w:szCs w:val="18"/>
              </w:rPr>
            </w:pPr>
            <w:r>
              <w:rPr>
                <w:rFonts w:ascii="Calibri" w:hAnsi="Calibri" w:cs="Calibri"/>
                <w:sz w:val="18"/>
                <w:szCs w:val="18"/>
              </w:rPr>
              <w:t>The</w:t>
            </w:r>
            <w:r>
              <w:rPr>
                <w:rFonts w:ascii="Calibri" w:hAnsi="Calibri" w:cs="Calibri"/>
                <w:spacing w:val="-3"/>
                <w:sz w:val="18"/>
                <w:szCs w:val="18"/>
              </w:rPr>
              <w:t xml:space="preserve"> </w:t>
            </w:r>
            <w:r>
              <w:rPr>
                <w:rFonts w:ascii="Calibri" w:hAnsi="Calibri" w:cs="Calibri"/>
                <w:sz w:val="18"/>
                <w:szCs w:val="18"/>
              </w:rPr>
              <w:t>person</w:t>
            </w:r>
            <w:r>
              <w:rPr>
                <w:rFonts w:ascii="Calibri" w:hAnsi="Calibri" w:cs="Calibri"/>
                <w:spacing w:val="-3"/>
                <w:sz w:val="18"/>
                <w:szCs w:val="18"/>
              </w:rPr>
              <w:t xml:space="preserve"> </w:t>
            </w:r>
            <w:r>
              <w:rPr>
                <w:rFonts w:ascii="Calibri" w:hAnsi="Calibri" w:cs="Calibri"/>
                <w:sz w:val="18"/>
                <w:szCs w:val="18"/>
              </w:rPr>
              <w:t>or</w:t>
            </w:r>
            <w:r>
              <w:rPr>
                <w:rFonts w:ascii="Calibri" w:hAnsi="Calibri" w:cs="Calibri"/>
                <w:spacing w:val="-3"/>
                <w:sz w:val="18"/>
                <w:szCs w:val="18"/>
              </w:rPr>
              <w:t xml:space="preserve"> </w:t>
            </w:r>
            <w:r>
              <w:rPr>
                <w:rFonts w:ascii="Calibri" w:hAnsi="Calibri" w:cs="Calibri"/>
                <w:sz w:val="18"/>
                <w:szCs w:val="18"/>
              </w:rPr>
              <w:t>organization</w:t>
            </w:r>
            <w:r>
              <w:rPr>
                <w:rFonts w:ascii="Calibri" w:hAnsi="Calibri" w:cs="Calibri"/>
                <w:spacing w:val="-3"/>
                <w:sz w:val="18"/>
                <w:szCs w:val="18"/>
              </w:rPr>
              <w:t xml:space="preserve"> </w:t>
            </w:r>
            <w:r>
              <w:rPr>
                <w:rFonts w:ascii="Calibri" w:hAnsi="Calibri" w:cs="Calibri"/>
                <w:sz w:val="18"/>
                <w:szCs w:val="18"/>
              </w:rPr>
              <w:t>that</w:t>
            </w:r>
            <w:r>
              <w:rPr>
                <w:rFonts w:ascii="Calibri" w:hAnsi="Calibri" w:cs="Calibri"/>
                <w:spacing w:val="-3"/>
                <w:sz w:val="18"/>
                <w:szCs w:val="18"/>
              </w:rPr>
              <w:t xml:space="preserve"> </w:t>
            </w:r>
            <w:r>
              <w:rPr>
                <w:rFonts w:ascii="Calibri" w:hAnsi="Calibri" w:cs="Calibri"/>
                <w:sz w:val="18"/>
                <w:szCs w:val="18"/>
              </w:rPr>
              <w:t>I</w:t>
            </w:r>
            <w:r>
              <w:rPr>
                <w:rFonts w:ascii="Calibri" w:hAnsi="Calibri" w:cs="Calibri"/>
                <w:spacing w:val="-3"/>
                <w:sz w:val="18"/>
                <w:szCs w:val="18"/>
              </w:rPr>
              <w:t xml:space="preserve"> </w:t>
            </w:r>
            <w:r>
              <w:rPr>
                <w:rFonts w:ascii="Calibri" w:hAnsi="Calibri" w:cs="Calibri"/>
                <w:sz w:val="18"/>
                <w:szCs w:val="18"/>
              </w:rPr>
              <w:t>authorize</w:t>
            </w:r>
            <w:r>
              <w:rPr>
                <w:rFonts w:ascii="Calibri" w:hAnsi="Calibri" w:cs="Calibri"/>
                <w:spacing w:val="-3"/>
                <w:sz w:val="18"/>
                <w:szCs w:val="18"/>
              </w:rPr>
              <w:t xml:space="preserve"> </w:t>
            </w:r>
            <w:r>
              <w:rPr>
                <w:rFonts w:ascii="Calibri" w:hAnsi="Calibri" w:cs="Calibri"/>
                <w:sz w:val="18"/>
                <w:szCs w:val="18"/>
              </w:rPr>
              <w:t>to</w:t>
            </w:r>
            <w:r>
              <w:rPr>
                <w:rFonts w:ascii="Calibri" w:hAnsi="Calibri" w:cs="Calibri"/>
                <w:spacing w:val="-3"/>
                <w:sz w:val="18"/>
                <w:szCs w:val="18"/>
              </w:rPr>
              <w:t xml:space="preserve"> </w:t>
            </w:r>
            <w:r>
              <w:rPr>
                <w:rFonts w:ascii="Calibri" w:hAnsi="Calibri" w:cs="Calibri"/>
                <w:sz w:val="18"/>
                <w:szCs w:val="18"/>
              </w:rPr>
              <w:t>receive</w:t>
            </w:r>
            <w:r>
              <w:rPr>
                <w:rFonts w:ascii="Calibri" w:hAnsi="Calibri" w:cs="Calibri"/>
                <w:spacing w:val="-3"/>
                <w:sz w:val="18"/>
                <w:szCs w:val="18"/>
              </w:rPr>
              <w:t xml:space="preserve"> </w:t>
            </w:r>
            <w:r>
              <w:rPr>
                <w:rFonts w:ascii="Calibri" w:hAnsi="Calibri" w:cs="Calibri"/>
                <w:sz w:val="18"/>
                <w:szCs w:val="18"/>
              </w:rPr>
              <w:t>information</w:t>
            </w:r>
            <w:r>
              <w:rPr>
                <w:rFonts w:ascii="Calibri" w:hAnsi="Calibri" w:cs="Calibri"/>
                <w:spacing w:val="-2"/>
                <w:sz w:val="18"/>
                <w:szCs w:val="18"/>
              </w:rPr>
              <w:t xml:space="preserve"> </w:t>
            </w:r>
            <w:r>
              <w:rPr>
                <w:rFonts w:ascii="Calibri" w:hAnsi="Calibri" w:cs="Calibri"/>
                <w:sz w:val="18"/>
                <w:szCs w:val="18"/>
              </w:rPr>
              <w:t>about</w:t>
            </w:r>
            <w:r>
              <w:rPr>
                <w:rFonts w:ascii="Calibri" w:hAnsi="Calibri" w:cs="Calibri"/>
                <w:spacing w:val="-3"/>
                <w:sz w:val="18"/>
                <w:szCs w:val="18"/>
              </w:rPr>
              <w:t xml:space="preserve"> </w:t>
            </w:r>
            <w:r>
              <w:rPr>
                <w:rFonts w:ascii="Calibri" w:hAnsi="Calibri" w:cs="Calibri"/>
                <w:sz w:val="18"/>
                <w:szCs w:val="18"/>
              </w:rPr>
              <w:t>me</w:t>
            </w:r>
            <w:r>
              <w:rPr>
                <w:rFonts w:ascii="Calibri" w:hAnsi="Calibri" w:cs="Calibri"/>
                <w:spacing w:val="-3"/>
                <w:sz w:val="18"/>
                <w:szCs w:val="18"/>
              </w:rPr>
              <w:t xml:space="preserve"> </w:t>
            </w:r>
            <w:r>
              <w:rPr>
                <w:rFonts w:ascii="Calibri" w:hAnsi="Calibri" w:cs="Calibri"/>
                <w:sz w:val="18"/>
                <w:szCs w:val="18"/>
              </w:rPr>
              <w:t>or</w:t>
            </w:r>
            <w:r>
              <w:rPr>
                <w:rFonts w:ascii="Calibri" w:hAnsi="Calibri" w:cs="Calibri"/>
                <w:spacing w:val="-3"/>
                <w:sz w:val="18"/>
                <w:szCs w:val="18"/>
              </w:rPr>
              <w:t xml:space="preserve"> </w:t>
            </w:r>
            <w:r>
              <w:rPr>
                <w:rFonts w:ascii="Calibri" w:hAnsi="Calibri" w:cs="Calibri"/>
                <w:sz w:val="18"/>
                <w:szCs w:val="18"/>
              </w:rPr>
              <w:t>my</w:t>
            </w:r>
            <w:r>
              <w:rPr>
                <w:rFonts w:ascii="Calibri" w:hAnsi="Calibri" w:cs="Calibri"/>
                <w:spacing w:val="-3"/>
                <w:sz w:val="18"/>
                <w:szCs w:val="18"/>
              </w:rPr>
              <w:t xml:space="preserve"> </w:t>
            </w:r>
            <w:r>
              <w:rPr>
                <w:rFonts w:ascii="Calibri" w:hAnsi="Calibri" w:cs="Calibri"/>
                <w:sz w:val="18"/>
                <w:szCs w:val="18"/>
              </w:rPr>
              <w:t>dependent</w:t>
            </w:r>
            <w:r>
              <w:rPr>
                <w:rFonts w:ascii="Calibri" w:hAnsi="Calibri" w:cs="Calibri"/>
                <w:spacing w:val="-3"/>
                <w:sz w:val="18"/>
                <w:szCs w:val="18"/>
              </w:rPr>
              <w:t xml:space="preserve"> </w:t>
            </w:r>
            <w:proofErr w:type="gramStart"/>
            <w:r>
              <w:rPr>
                <w:rFonts w:ascii="Calibri" w:hAnsi="Calibri" w:cs="Calibri"/>
                <w:sz w:val="18"/>
                <w:szCs w:val="18"/>
              </w:rPr>
              <w:t>child(</w:t>
            </w:r>
            <w:proofErr w:type="spellStart"/>
            <w:proofErr w:type="gramEnd"/>
            <w:r>
              <w:rPr>
                <w:rFonts w:ascii="Calibri" w:hAnsi="Calibri" w:cs="Calibri"/>
                <w:sz w:val="18"/>
                <w:szCs w:val="18"/>
              </w:rPr>
              <w:t>ren</w:t>
            </w:r>
            <w:proofErr w:type="spellEnd"/>
            <w:r>
              <w:rPr>
                <w:rFonts w:ascii="Calibri" w:hAnsi="Calibri" w:cs="Calibri"/>
                <w:sz w:val="18"/>
                <w:szCs w:val="18"/>
              </w:rPr>
              <w:t>)</w:t>
            </w:r>
            <w:r>
              <w:rPr>
                <w:rFonts w:ascii="Calibri" w:hAnsi="Calibri" w:cs="Calibri"/>
                <w:spacing w:val="-3"/>
                <w:sz w:val="18"/>
                <w:szCs w:val="18"/>
              </w:rPr>
              <w:t xml:space="preserve"> </w:t>
            </w:r>
            <w:r>
              <w:rPr>
                <w:rFonts w:ascii="Calibri" w:hAnsi="Calibri" w:cs="Calibri"/>
                <w:sz w:val="18"/>
                <w:szCs w:val="18"/>
              </w:rPr>
              <w:t>might</w:t>
            </w:r>
            <w:r>
              <w:rPr>
                <w:rFonts w:ascii="Calibri" w:hAnsi="Calibri" w:cs="Calibri"/>
                <w:spacing w:val="-3"/>
                <w:sz w:val="18"/>
                <w:szCs w:val="18"/>
              </w:rPr>
              <w:t xml:space="preserve"> </w:t>
            </w:r>
            <w:r>
              <w:rPr>
                <w:rFonts w:ascii="Calibri" w:hAnsi="Calibri" w:cs="Calibri"/>
                <w:sz w:val="18"/>
                <w:szCs w:val="18"/>
              </w:rPr>
              <w:t>share</w:t>
            </w:r>
            <w:r>
              <w:rPr>
                <w:rFonts w:ascii="Calibri" w:hAnsi="Calibri" w:cs="Calibri"/>
                <w:spacing w:val="-3"/>
                <w:sz w:val="18"/>
                <w:szCs w:val="18"/>
              </w:rPr>
              <w:t xml:space="preserve"> </w:t>
            </w:r>
            <w:r>
              <w:rPr>
                <w:rFonts w:ascii="Calibri" w:hAnsi="Calibri" w:cs="Calibri"/>
                <w:sz w:val="18"/>
                <w:szCs w:val="18"/>
              </w:rPr>
              <w:t>it</w:t>
            </w:r>
            <w:r>
              <w:rPr>
                <w:rFonts w:ascii="Calibri" w:hAnsi="Calibri" w:cs="Calibri"/>
                <w:spacing w:val="-3"/>
                <w:sz w:val="18"/>
                <w:szCs w:val="18"/>
              </w:rPr>
              <w:t xml:space="preserve"> </w:t>
            </w:r>
            <w:r>
              <w:rPr>
                <w:rFonts w:ascii="Calibri" w:hAnsi="Calibri" w:cs="Calibri"/>
                <w:sz w:val="18"/>
                <w:szCs w:val="18"/>
              </w:rPr>
              <w:t>with</w:t>
            </w:r>
            <w:r>
              <w:rPr>
                <w:rFonts w:ascii="Calibri" w:hAnsi="Calibri" w:cs="Calibri"/>
                <w:spacing w:val="-3"/>
                <w:sz w:val="18"/>
                <w:szCs w:val="18"/>
              </w:rPr>
              <w:t xml:space="preserve"> </w:t>
            </w:r>
            <w:r>
              <w:rPr>
                <w:rFonts w:ascii="Calibri" w:hAnsi="Calibri" w:cs="Calibri"/>
                <w:sz w:val="18"/>
                <w:szCs w:val="18"/>
              </w:rPr>
              <w:t>another</w:t>
            </w:r>
            <w:r>
              <w:rPr>
                <w:rFonts w:ascii="Calibri" w:hAnsi="Calibri" w:cs="Calibri"/>
                <w:spacing w:val="-3"/>
                <w:sz w:val="18"/>
                <w:szCs w:val="18"/>
              </w:rPr>
              <w:t xml:space="preserve"> </w:t>
            </w:r>
            <w:r>
              <w:rPr>
                <w:rFonts w:ascii="Calibri" w:hAnsi="Calibri" w:cs="Calibri"/>
                <w:sz w:val="18"/>
                <w:szCs w:val="18"/>
              </w:rPr>
              <w:t>person</w:t>
            </w:r>
            <w:r>
              <w:rPr>
                <w:rFonts w:ascii="Calibri" w:hAnsi="Calibri" w:cs="Calibri"/>
                <w:spacing w:val="-3"/>
                <w:sz w:val="18"/>
                <w:szCs w:val="18"/>
              </w:rPr>
              <w:t xml:space="preserve"> </w:t>
            </w:r>
            <w:r>
              <w:rPr>
                <w:rFonts w:ascii="Calibri" w:hAnsi="Calibri" w:cs="Calibri"/>
                <w:sz w:val="18"/>
                <w:szCs w:val="18"/>
              </w:rPr>
              <w:t>or organization,</w:t>
            </w:r>
            <w:r>
              <w:rPr>
                <w:rFonts w:ascii="Calibri" w:hAnsi="Calibri" w:cs="Calibri"/>
                <w:spacing w:val="-3"/>
                <w:sz w:val="18"/>
                <w:szCs w:val="18"/>
              </w:rPr>
              <w:t xml:space="preserve"> </w:t>
            </w:r>
            <w:r>
              <w:rPr>
                <w:rFonts w:ascii="Calibri" w:hAnsi="Calibri" w:cs="Calibri"/>
                <w:sz w:val="18"/>
                <w:szCs w:val="18"/>
              </w:rPr>
              <w:t>and</w:t>
            </w:r>
            <w:r>
              <w:rPr>
                <w:rFonts w:ascii="Calibri" w:hAnsi="Calibri" w:cs="Calibri"/>
                <w:spacing w:val="-3"/>
                <w:sz w:val="18"/>
                <w:szCs w:val="18"/>
              </w:rPr>
              <w:t xml:space="preserve"> </w:t>
            </w:r>
            <w:r>
              <w:rPr>
                <w:rFonts w:ascii="Calibri" w:hAnsi="Calibri" w:cs="Calibri"/>
                <w:sz w:val="18"/>
                <w:szCs w:val="18"/>
              </w:rPr>
              <w:t>it</w:t>
            </w:r>
            <w:r>
              <w:rPr>
                <w:rFonts w:ascii="Calibri" w:hAnsi="Calibri" w:cs="Calibri"/>
                <w:spacing w:val="-4"/>
                <w:sz w:val="18"/>
                <w:szCs w:val="18"/>
              </w:rPr>
              <w:t xml:space="preserve"> </w:t>
            </w:r>
            <w:r>
              <w:rPr>
                <w:rFonts w:ascii="Calibri" w:hAnsi="Calibri" w:cs="Calibri"/>
                <w:sz w:val="18"/>
                <w:szCs w:val="18"/>
              </w:rPr>
              <w:t>might</w:t>
            </w:r>
            <w:r>
              <w:rPr>
                <w:rFonts w:ascii="Calibri" w:hAnsi="Calibri" w:cs="Calibri"/>
                <w:spacing w:val="-4"/>
                <w:sz w:val="18"/>
                <w:szCs w:val="18"/>
              </w:rPr>
              <w:t xml:space="preserve"> </w:t>
            </w:r>
            <w:r>
              <w:rPr>
                <w:rFonts w:ascii="Calibri" w:hAnsi="Calibri" w:cs="Calibri"/>
                <w:sz w:val="18"/>
                <w:szCs w:val="18"/>
              </w:rPr>
              <w:t>not</w:t>
            </w:r>
            <w:r>
              <w:rPr>
                <w:rFonts w:ascii="Calibri" w:hAnsi="Calibri" w:cs="Calibri"/>
                <w:spacing w:val="-4"/>
                <w:sz w:val="18"/>
                <w:szCs w:val="18"/>
              </w:rPr>
              <w:t xml:space="preserve"> </w:t>
            </w:r>
            <w:r>
              <w:rPr>
                <w:rFonts w:ascii="Calibri" w:hAnsi="Calibri" w:cs="Calibri"/>
                <w:sz w:val="18"/>
                <w:szCs w:val="18"/>
              </w:rPr>
              <w:t>be</w:t>
            </w:r>
            <w:r>
              <w:rPr>
                <w:rFonts w:ascii="Calibri" w:hAnsi="Calibri" w:cs="Calibri"/>
                <w:spacing w:val="-3"/>
                <w:sz w:val="18"/>
                <w:szCs w:val="18"/>
              </w:rPr>
              <w:t xml:space="preserve"> </w:t>
            </w:r>
            <w:r>
              <w:rPr>
                <w:rFonts w:ascii="Calibri" w:hAnsi="Calibri" w:cs="Calibri"/>
                <w:sz w:val="18"/>
                <w:szCs w:val="18"/>
              </w:rPr>
              <w:t>protected</w:t>
            </w:r>
            <w:r>
              <w:rPr>
                <w:rFonts w:ascii="Calibri" w:hAnsi="Calibri" w:cs="Calibri"/>
                <w:spacing w:val="-3"/>
                <w:sz w:val="18"/>
                <w:szCs w:val="18"/>
              </w:rPr>
              <w:t xml:space="preserve"> </w:t>
            </w:r>
            <w:r>
              <w:rPr>
                <w:rFonts w:ascii="Calibri" w:hAnsi="Calibri" w:cs="Calibri"/>
                <w:sz w:val="18"/>
                <w:szCs w:val="18"/>
              </w:rPr>
              <w:t>under</w:t>
            </w:r>
            <w:r>
              <w:rPr>
                <w:rFonts w:ascii="Calibri" w:hAnsi="Calibri" w:cs="Calibri"/>
                <w:spacing w:val="-4"/>
                <w:sz w:val="18"/>
                <w:szCs w:val="18"/>
              </w:rPr>
              <w:t xml:space="preserve"> </w:t>
            </w:r>
            <w:r>
              <w:rPr>
                <w:rFonts w:ascii="Calibri" w:hAnsi="Calibri" w:cs="Calibri"/>
                <w:sz w:val="18"/>
                <w:szCs w:val="18"/>
              </w:rPr>
              <w:t>the</w:t>
            </w:r>
            <w:r>
              <w:rPr>
                <w:rFonts w:ascii="Calibri" w:hAnsi="Calibri" w:cs="Calibri"/>
                <w:spacing w:val="-3"/>
                <w:sz w:val="18"/>
                <w:szCs w:val="18"/>
              </w:rPr>
              <w:t xml:space="preserve"> </w:t>
            </w:r>
            <w:r>
              <w:rPr>
                <w:rFonts w:ascii="Calibri" w:hAnsi="Calibri" w:cs="Calibri"/>
                <w:sz w:val="18"/>
                <w:szCs w:val="18"/>
              </w:rPr>
              <w:t>laws</w:t>
            </w:r>
            <w:r>
              <w:rPr>
                <w:rFonts w:ascii="Calibri" w:hAnsi="Calibri" w:cs="Calibri"/>
                <w:spacing w:val="-3"/>
                <w:sz w:val="18"/>
                <w:szCs w:val="18"/>
              </w:rPr>
              <w:t xml:space="preserve"> </w:t>
            </w:r>
            <w:r>
              <w:rPr>
                <w:rFonts w:ascii="Calibri" w:hAnsi="Calibri" w:cs="Calibri"/>
                <w:sz w:val="18"/>
                <w:szCs w:val="18"/>
              </w:rPr>
              <w:t>that</w:t>
            </w:r>
            <w:r>
              <w:rPr>
                <w:rFonts w:ascii="Calibri" w:hAnsi="Calibri" w:cs="Calibri"/>
                <w:spacing w:val="-4"/>
                <w:sz w:val="18"/>
                <w:szCs w:val="18"/>
              </w:rPr>
              <w:t xml:space="preserve"> </w:t>
            </w:r>
            <w:r>
              <w:rPr>
                <w:rFonts w:ascii="Calibri" w:hAnsi="Calibri" w:cs="Calibri"/>
                <w:sz w:val="18"/>
                <w:szCs w:val="18"/>
              </w:rPr>
              <w:t>apply</w:t>
            </w:r>
            <w:r>
              <w:rPr>
                <w:rFonts w:ascii="Calibri" w:hAnsi="Calibri" w:cs="Calibri"/>
                <w:spacing w:val="-3"/>
                <w:sz w:val="18"/>
                <w:szCs w:val="18"/>
              </w:rPr>
              <w:t xml:space="preserve"> </w:t>
            </w:r>
            <w:r>
              <w:rPr>
                <w:rFonts w:ascii="Calibri" w:hAnsi="Calibri" w:cs="Calibri"/>
                <w:sz w:val="18"/>
                <w:szCs w:val="18"/>
              </w:rPr>
              <w:t>to</w:t>
            </w:r>
            <w:r>
              <w:rPr>
                <w:rFonts w:ascii="Calibri" w:hAnsi="Calibri" w:cs="Calibri"/>
                <w:spacing w:val="-4"/>
                <w:sz w:val="18"/>
                <w:szCs w:val="18"/>
              </w:rPr>
              <w:t xml:space="preserve"> </w:t>
            </w:r>
            <w:r>
              <w:rPr>
                <w:rFonts w:ascii="Calibri" w:hAnsi="Calibri" w:cs="Calibri"/>
                <w:sz w:val="18"/>
                <w:szCs w:val="18"/>
              </w:rPr>
              <w:t>HCA.</w:t>
            </w:r>
          </w:p>
          <w:p w:rsidR="00440FD4" w:rsidRPr="0063387B" w:rsidRDefault="00440FD4" w:rsidP="0063387B">
            <w:pPr>
              <w:pStyle w:val="ListParagraph"/>
              <w:numPr>
                <w:ilvl w:val="0"/>
                <w:numId w:val="1"/>
              </w:numPr>
              <w:tabs>
                <w:tab w:val="left" w:pos="401"/>
              </w:tabs>
              <w:kinsoku w:val="0"/>
              <w:overflowPunct w:val="0"/>
              <w:ind w:hanging="238"/>
              <w:rPr>
                <w:rFonts w:ascii="Calibri" w:hAnsi="Calibri" w:cs="Calibri"/>
                <w:sz w:val="18"/>
                <w:szCs w:val="18"/>
              </w:rPr>
            </w:pPr>
            <w:r>
              <w:rPr>
                <w:rFonts w:ascii="Calibri" w:hAnsi="Calibri" w:cs="Calibri"/>
                <w:sz w:val="18"/>
                <w:szCs w:val="18"/>
              </w:rPr>
              <w:t>The</w:t>
            </w:r>
            <w:r>
              <w:rPr>
                <w:rFonts w:ascii="Calibri" w:hAnsi="Calibri" w:cs="Calibri"/>
                <w:spacing w:val="-4"/>
                <w:sz w:val="18"/>
                <w:szCs w:val="18"/>
              </w:rPr>
              <w:t xml:space="preserve"> </w:t>
            </w:r>
            <w:r>
              <w:rPr>
                <w:rFonts w:ascii="Calibri" w:hAnsi="Calibri" w:cs="Calibri"/>
                <w:spacing w:val="-5"/>
                <w:sz w:val="18"/>
                <w:szCs w:val="18"/>
              </w:rPr>
              <w:t xml:space="preserve">Apple Health </w:t>
            </w:r>
            <w:r w:rsidR="0063387B">
              <w:rPr>
                <w:rFonts w:ascii="Calibri" w:hAnsi="Calibri" w:cs="Calibri"/>
                <w:sz w:val="18"/>
                <w:szCs w:val="18"/>
              </w:rPr>
              <w:t>Notice of Privacy Practices</w:t>
            </w:r>
            <w:r>
              <w:rPr>
                <w:rFonts w:ascii="Calibri" w:hAnsi="Calibri" w:cs="Calibri"/>
                <w:spacing w:val="-4"/>
                <w:sz w:val="18"/>
                <w:szCs w:val="18"/>
              </w:rPr>
              <w:t xml:space="preserve"> and UMP Notice of Privacy Practices </w:t>
            </w:r>
            <w:r>
              <w:rPr>
                <w:rFonts w:ascii="Calibri" w:hAnsi="Calibri" w:cs="Calibri"/>
                <w:sz w:val="18"/>
                <w:szCs w:val="18"/>
              </w:rPr>
              <w:t>are</w:t>
            </w:r>
            <w:r>
              <w:rPr>
                <w:rFonts w:ascii="Calibri" w:hAnsi="Calibri" w:cs="Calibri"/>
                <w:spacing w:val="-4"/>
                <w:sz w:val="18"/>
                <w:szCs w:val="18"/>
              </w:rPr>
              <w:t xml:space="preserve"> </w:t>
            </w:r>
            <w:r>
              <w:rPr>
                <w:rFonts w:ascii="Calibri" w:hAnsi="Calibri" w:cs="Calibri"/>
                <w:sz w:val="18"/>
                <w:szCs w:val="18"/>
              </w:rPr>
              <w:t>available</w:t>
            </w:r>
            <w:r>
              <w:rPr>
                <w:rFonts w:ascii="Calibri" w:hAnsi="Calibri" w:cs="Calibri"/>
                <w:spacing w:val="-4"/>
                <w:sz w:val="18"/>
                <w:szCs w:val="18"/>
              </w:rPr>
              <w:t xml:space="preserve"> </w:t>
            </w:r>
            <w:r>
              <w:rPr>
                <w:rFonts w:ascii="Calibri" w:hAnsi="Calibri" w:cs="Calibri"/>
                <w:sz w:val="18"/>
                <w:szCs w:val="18"/>
              </w:rPr>
              <w:t>upon</w:t>
            </w:r>
            <w:r>
              <w:rPr>
                <w:rFonts w:ascii="Calibri" w:hAnsi="Calibri" w:cs="Calibri"/>
                <w:spacing w:val="-4"/>
                <w:sz w:val="18"/>
                <w:szCs w:val="18"/>
              </w:rPr>
              <w:t xml:space="preserve"> </w:t>
            </w:r>
            <w:r>
              <w:rPr>
                <w:rFonts w:ascii="Calibri" w:hAnsi="Calibri" w:cs="Calibri"/>
                <w:sz w:val="18"/>
                <w:szCs w:val="18"/>
              </w:rPr>
              <w:t>request</w:t>
            </w:r>
            <w:r>
              <w:rPr>
                <w:rFonts w:ascii="Calibri" w:hAnsi="Calibri" w:cs="Calibri"/>
                <w:spacing w:val="-5"/>
                <w:sz w:val="18"/>
                <w:szCs w:val="18"/>
              </w:rPr>
              <w:t xml:space="preserve"> </w:t>
            </w:r>
            <w:r>
              <w:rPr>
                <w:rFonts w:ascii="Calibri" w:hAnsi="Calibri" w:cs="Calibri"/>
                <w:sz w:val="18"/>
                <w:szCs w:val="18"/>
              </w:rPr>
              <w:t>by</w:t>
            </w:r>
            <w:r>
              <w:rPr>
                <w:rFonts w:ascii="Calibri" w:hAnsi="Calibri" w:cs="Calibri"/>
                <w:spacing w:val="-4"/>
                <w:sz w:val="18"/>
                <w:szCs w:val="18"/>
              </w:rPr>
              <w:t xml:space="preserve"> </w:t>
            </w:r>
            <w:r>
              <w:rPr>
                <w:rFonts w:ascii="Calibri" w:hAnsi="Calibri" w:cs="Calibri"/>
                <w:sz w:val="18"/>
                <w:szCs w:val="18"/>
              </w:rPr>
              <w:t>calling</w:t>
            </w:r>
            <w:r>
              <w:rPr>
                <w:rFonts w:ascii="Calibri" w:hAnsi="Calibri" w:cs="Calibri"/>
                <w:spacing w:val="-4"/>
                <w:sz w:val="18"/>
                <w:szCs w:val="18"/>
              </w:rPr>
              <w:t xml:space="preserve"> </w:t>
            </w:r>
            <w:r>
              <w:rPr>
                <w:rFonts w:ascii="Calibri" w:hAnsi="Calibri" w:cs="Calibri"/>
                <w:sz w:val="18"/>
                <w:szCs w:val="18"/>
              </w:rPr>
              <w:t>(844) 284-2149</w:t>
            </w:r>
            <w:r>
              <w:rPr>
                <w:rFonts w:ascii="Calibri" w:hAnsi="Calibri" w:cs="Calibri"/>
                <w:spacing w:val="-4"/>
                <w:sz w:val="18"/>
                <w:szCs w:val="18"/>
              </w:rPr>
              <w:t xml:space="preserve"> </w:t>
            </w:r>
            <w:r>
              <w:rPr>
                <w:rFonts w:ascii="Calibri" w:hAnsi="Calibri" w:cs="Calibri"/>
                <w:sz w:val="18"/>
                <w:szCs w:val="18"/>
              </w:rPr>
              <w:t>or</w:t>
            </w:r>
            <w:r>
              <w:rPr>
                <w:rFonts w:ascii="Calibri" w:hAnsi="Calibri" w:cs="Calibri"/>
                <w:spacing w:val="-5"/>
                <w:sz w:val="18"/>
                <w:szCs w:val="18"/>
              </w:rPr>
              <w:t xml:space="preserve"> </w:t>
            </w:r>
            <w:r>
              <w:rPr>
                <w:rFonts w:ascii="Calibri" w:hAnsi="Calibri" w:cs="Calibri"/>
                <w:sz w:val="18"/>
                <w:szCs w:val="18"/>
              </w:rPr>
              <w:t>at</w:t>
            </w:r>
            <w:r>
              <w:rPr>
                <w:rFonts w:ascii="Calibri" w:hAnsi="Calibri" w:cs="Calibri"/>
                <w:spacing w:val="-5"/>
                <w:sz w:val="18"/>
                <w:szCs w:val="18"/>
              </w:rPr>
              <w:t xml:space="preserve"> </w:t>
            </w:r>
            <w:hyperlink r:id="rId14" w:history="1">
              <w:r>
                <w:rPr>
                  <w:rFonts w:ascii="Calibri" w:hAnsi="Calibri" w:cs="Calibri"/>
                  <w:b/>
                  <w:bCs/>
                  <w:sz w:val="18"/>
                  <w:szCs w:val="18"/>
                </w:rPr>
                <w:t>www.hca.wa.gov/pages/privacy.aspx</w:t>
              </w:r>
              <w:r>
                <w:rPr>
                  <w:rFonts w:ascii="Calibri" w:hAnsi="Calibri" w:cs="Calibri"/>
                  <w:sz w:val="18"/>
                  <w:szCs w:val="18"/>
                </w:rPr>
                <w:t>.</w:t>
              </w:r>
            </w:hyperlink>
          </w:p>
        </w:tc>
      </w:tr>
      <w:tr w:rsidR="0059074C" w:rsidTr="00B245F6">
        <w:trPr>
          <w:trHeight w:val="2629"/>
        </w:trPr>
        <w:tc>
          <w:tcPr>
            <w:tcW w:w="10992" w:type="dxa"/>
            <w:tcBorders>
              <w:top w:val="nil"/>
              <w:bottom w:val="single" w:sz="4" w:space="0" w:color="auto"/>
            </w:tcBorders>
          </w:tcPr>
          <w:p w:rsidR="0059074C" w:rsidRDefault="00AC083D" w:rsidP="00AC083D">
            <w:pPr>
              <w:pStyle w:val="BodyText"/>
              <w:kinsoku w:val="0"/>
              <w:overflowPunct w:val="0"/>
              <w:spacing w:before="400"/>
              <w:ind w:left="231" w:right="2520" w:hanging="245"/>
            </w:pPr>
            <w:r>
              <w:rPr>
                <w:noProof/>
              </w:rPr>
              <mc:AlternateContent>
                <mc:Choice Requires="wps">
                  <w:drawing>
                    <wp:anchor distT="0" distB="0" distL="114300" distR="114300" simplePos="0" relativeHeight="251664384" behindDoc="0" locked="0" layoutInCell="1" allowOverlap="1">
                      <wp:simplePos x="0" y="0"/>
                      <wp:positionH relativeFrom="column">
                        <wp:posOffset>4735830</wp:posOffset>
                      </wp:positionH>
                      <wp:positionV relativeFrom="paragraph">
                        <wp:posOffset>253650</wp:posOffset>
                      </wp:positionV>
                      <wp:extent cx="1882775" cy="0"/>
                      <wp:effectExtent l="0" t="0" r="22225" b="19050"/>
                      <wp:wrapNone/>
                      <wp:docPr id="126" name="Straight Connector 126"/>
                      <wp:cNvGraphicFramePr/>
                      <a:graphic xmlns:a="http://schemas.openxmlformats.org/drawingml/2006/main">
                        <a:graphicData uri="http://schemas.microsoft.com/office/word/2010/wordprocessingShape">
                          <wps:wsp>
                            <wps:cNvCnPr/>
                            <wps:spPr>
                              <a:xfrm>
                                <a:off x="0" y="0"/>
                                <a:ext cx="1882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52831D" id="Straight Connector 12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72.9pt,19.95pt" to="521.1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" strokecolor="black [3213]"/>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13970</wp:posOffset>
                      </wp:positionH>
                      <wp:positionV relativeFrom="paragraph">
                        <wp:posOffset>253650</wp:posOffset>
                      </wp:positionV>
                      <wp:extent cx="4674235" cy="0"/>
                      <wp:effectExtent l="0" t="0" r="31115" b="19050"/>
                      <wp:wrapNone/>
                      <wp:docPr id="121" name="Straight Connector 121"/>
                      <wp:cNvGraphicFramePr/>
                      <a:graphic xmlns:a="http://schemas.openxmlformats.org/drawingml/2006/main">
                        <a:graphicData uri="http://schemas.microsoft.com/office/word/2010/wordprocessingShape">
                          <wps:wsp>
                            <wps:cNvCnPr/>
                            <wps:spPr>
                              <a:xfrm>
                                <a:off x="0" y="0"/>
                                <a:ext cx="46742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02525C" id="Straight Connector 12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pt,19.95pt" to="369.1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" strokecolor="black [3040]"/>
                  </w:pict>
                </mc:Fallback>
              </mc:AlternateContent>
            </w:r>
            <w:r w:rsidR="0059074C">
              <w:t>Signature of enrollee or</w:t>
            </w:r>
            <w:r w:rsidR="0059074C">
              <w:rPr>
                <w:spacing w:val="-17"/>
              </w:rPr>
              <w:t xml:space="preserve"> </w:t>
            </w:r>
            <w:r w:rsidR="0059074C">
              <w:t>enrollee’s</w:t>
            </w:r>
            <w:r w:rsidR="0059074C">
              <w:rPr>
                <w:spacing w:val="-5"/>
              </w:rPr>
              <w:t xml:space="preserve"> </w:t>
            </w:r>
            <w:r w:rsidR="0059074C">
              <w:t>representative                                                                                                 Date</w:t>
            </w:r>
          </w:p>
          <w:p w:rsidR="0059074C" w:rsidRDefault="0059074C" w:rsidP="0059074C">
            <w:pPr>
              <w:pStyle w:val="Heading1"/>
              <w:kinsoku w:val="0"/>
              <w:overflowPunct w:val="0"/>
              <w:ind w:left="0" w:right="714" w:hanging="18"/>
              <w:outlineLvl w:val="0"/>
            </w:pPr>
            <w:r>
              <w:t xml:space="preserve">Form must be completed before signing. If signed by representative </w:t>
            </w:r>
            <w:r>
              <w:br/>
              <w:t>provide power of attorney or proof of</w:t>
            </w:r>
            <w:r>
              <w:rPr>
                <w:spacing w:val="-14"/>
              </w:rPr>
              <w:t xml:space="preserve"> </w:t>
            </w:r>
            <w:r>
              <w:t>guardianship.</w:t>
            </w:r>
          </w:p>
          <w:p w:rsidR="0059074C" w:rsidRPr="0059074C" w:rsidRDefault="00AC083D" w:rsidP="00AC083D">
            <w:pPr>
              <w:pStyle w:val="BodyText"/>
              <w:tabs>
                <w:tab w:val="left" w:pos="7419"/>
              </w:tabs>
              <w:kinsoku w:val="0"/>
              <w:overflowPunct w:val="0"/>
              <w:spacing w:before="400"/>
              <w:ind w:left="231" w:hanging="245"/>
            </w:pPr>
            <w:r>
              <w:rPr>
                <w:noProof/>
              </w:rPr>
              <mc:AlternateContent>
                <mc:Choice Requires="wps">
                  <w:drawing>
                    <wp:anchor distT="0" distB="0" distL="114300" distR="114300" simplePos="0" relativeHeight="251661312" behindDoc="0" locked="0" layoutInCell="1" allowOverlap="1" wp14:anchorId="43BB76F6" wp14:editId="09CF968F">
                      <wp:simplePos x="0" y="0"/>
                      <wp:positionH relativeFrom="column">
                        <wp:posOffset>27305</wp:posOffset>
                      </wp:positionH>
                      <wp:positionV relativeFrom="paragraph">
                        <wp:posOffset>258095</wp:posOffset>
                      </wp:positionV>
                      <wp:extent cx="4674235" cy="0"/>
                      <wp:effectExtent l="0" t="0" r="31115" b="19050"/>
                      <wp:wrapNone/>
                      <wp:docPr id="124" name="Straight Connector 124"/>
                      <wp:cNvGraphicFramePr/>
                      <a:graphic xmlns:a="http://schemas.openxmlformats.org/drawingml/2006/main">
                        <a:graphicData uri="http://schemas.microsoft.com/office/word/2010/wordprocessingShape">
                          <wps:wsp>
                            <wps:cNvCnPr/>
                            <wps:spPr>
                              <a:xfrm>
                                <a:off x="0" y="0"/>
                                <a:ext cx="467423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C19D27" id="Straight Connector 12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15pt,20.3pt" to="370.2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" strokecolor="black [3213]"/>
                  </w:pict>
                </mc:Fallback>
              </mc:AlternateContent>
            </w:r>
            <w:r w:rsidR="00B245F6">
              <w:rPr>
                <w:noProof/>
              </w:rPr>
              <mc:AlternateContent>
                <mc:Choice Requires="wps">
                  <w:drawing>
                    <wp:anchor distT="0" distB="0" distL="114300" distR="114300" simplePos="0" relativeHeight="251666432" behindDoc="0" locked="0" layoutInCell="1" allowOverlap="1" wp14:anchorId="614D965B" wp14:editId="788DFE0B">
                      <wp:simplePos x="0" y="0"/>
                      <wp:positionH relativeFrom="column">
                        <wp:posOffset>4751070</wp:posOffset>
                      </wp:positionH>
                      <wp:positionV relativeFrom="paragraph">
                        <wp:posOffset>258095</wp:posOffset>
                      </wp:positionV>
                      <wp:extent cx="1883391" cy="0"/>
                      <wp:effectExtent l="0" t="0" r="22225" b="19050"/>
                      <wp:wrapNone/>
                      <wp:docPr id="129" name="Straight Connector 129"/>
                      <wp:cNvGraphicFramePr/>
                      <a:graphic xmlns:a="http://schemas.openxmlformats.org/drawingml/2006/main">
                        <a:graphicData uri="http://schemas.microsoft.com/office/word/2010/wordprocessingShape">
                          <wps:wsp>
                            <wps:cNvCnPr/>
                            <wps:spPr>
                              <a:xfrm>
                                <a:off x="0" y="0"/>
                                <a:ext cx="188339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EEE2EA" id="Straight Connector 12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74.1pt,20.3pt" to="522.4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" strokecolor="black [3213]"/>
                  </w:pict>
                </mc:Fallback>
              </mc:AlternateContent>
            </w:r>
            <w:r w:rsidR="0059074C" w:rsidRPr="0059074C">
              <w:t>Signature of child (if age 13</w:t>
            </w:r>
            <w:r w:rsidR="0059074C" w:rsidRPr="0059074C">
              <w:rPr>
                <w:spacing w:val="-17"/>
              </w:rPr>
              <w:t xml:space="preserve"> </w:t>
            </w:r>
            <w:r w:rsidR="0059074C" w:rsidRPr="0059074C">
              <w:t>or</w:t>
            </w:r>
            <w:r w:rsidR="0059074C" w:rsidRPr="0059074C">
              <w:rPr>
                <w:spacing w:val="-4"/>
              </w:rPr>
              <w:t xml:space="preserve"> </w:t>
            </w:r>
            <w:r w:rsidR="0059074C" w:rsidRPr="0059074C">
              <w:t>older)</w:t>
            </w:r>
            <w:r w:rsidR="0059074C">
              <w:t xml:space="preserve"> representative                                                                                            Date</w:t>
            </w:r>
          </w:p>
          <w:p w:rsidR="0059074C" w:rsidRDefault="00AC083D" w:rsidP="00AC083D">
            <w:pPr>
              <w:pStyle w:val="BodyText"/>
              <w:tabs>
                <w:tab w:val="left" w:pos="7419"/>
              </w:tabs>
              <w:kinsoku w:val="0"/>
              <w:overflowPunct w:val="0"/>
              <w:spacing w:before="400"/>
              <w:ind w:left="231" w:hanging="245"/>
            </w:pPr>
            <w:r>
              <w:rPr>
                <w:noProof/>
              </w:rPr>
              <mc:AlternateContent>
                <mc:Choice Requires="wps">
                  <w:drawing>
                    <wp:anchor distT="0" distB="0" distL="114300" distR="114300" simplePos="0" relativeHeight="251668480" behindDoc="0" locked="0" layoutInCell="1" allowOverlap="1" wp14:anchorId="5FF0B31A" wp14:editId="3013CC5B">
                      <wp:simplePos x="0" y="0"/>
                      <wp:positionH relativeFrom="column">
                        <wp:posOffset>4751070</wp:posOffset>
                      </wp:positionH>
                      <wp:positionV relativeFrom="paragraph">
                        <wp:posOffset>218090</wp:posOffset>
                      </wp:positionV>
                      <wp:extent cx="1882775" cy="0"/>
                      <wp:effectExtent l="0" t="0" r="22225" b="19050"/>
                      <wp:wrapNone/>
                      <wp:docPr id="130" name="Straight Connector 130"/>
                      <wp:cNvGraphicFramePr/>
                      <a:graphic xmlns:a="http://schemas.openxmlformats.org/drawingml/2006/main">
                        <a:graphicData uri="http://schemas.microsoft.com/office/word/2010/wordprocessingShape">
                          <wps:wsp>
                            <wps:cNvCnPr/>
                            <wps:spPr>
                              <a:xfrm>
                                <a:off x="0" y="0"/>
                                <a:ext cx="1882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93A80A" id="Straight Connector 13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4.1pt,17.15pt" to="522.3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" strokecolor="black [3213]"/>
                  </w:pict>
                </mc:Fallback>
              </mc:AlternateContent>
            </w:r>
            <w:r>
              <w:rPr>
                <w:noProof/>
              </w:rPr>
              <mc:AlternateContent>
                <mc:Choice Requires="wps">
                  <w:drawing>
                    <wp:anchor distT="0" distB="0" distL="114300" distR="114300" simplePos="0" relativeHeight="251663360" behindDoc="0" locked="0" layoutInCell="1" allowOverlap="1" wp14:anchorId="748CBB9B" wp14:editId="56062085">
                      <wp:simplePos x="0" y="0"/>
                      <wp:positionH relativeFrom="column">
                        <wp:posOffset>27305</wp:posOffset>
                      </wp:positionH>
                      <wp:positionV relativeFrom="paragraph">
                        <wp:posOffset>218725</wp:posOffset>
                      </wp:positionV>
                      <wp:extent cx="4674235" cy="0"/>
                      <wp:effectExtent l="0" t="0" r="31115" b="19050"/>
                      <wp:wrapNone/>
                      <wp:docPr id="125" name="Straight Connector 125"/>
                      <wp:cNvGraphicFramePr/>
                      <a:graphic xmlns:a="http://schemas.openxmlformats.org/drawingml/2006/main">
                        <a:graphicData uri="http://schemas.microsoft.com/office/word/2010/wordprocessingShape">
                          <wps:wsp>
                            <wps:cNvCnPr/>
                            <wps:spPr>
                              <a:xfrm>
                                <a:off x="0" y="0"/>
                                <a:ext cx="46742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4CF0FF" id="Straight Connector 12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15pt,17.2pt" to="370.2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" strokecolor="black [3040]"/>
                  </w:pict>
                </mc:Fallback>
              </mc:AlternateContent>
            </w:r>
            <w:r w:rsidR="0059074C">
              <w:t>Printed name of</w:t>
            </w:r>
            <w:r w:rsidR="0059074C">
              <w:rPr>
                <w:spacing w:val="-10"/>
              </w:rPr>
              <w:t xml:space="preserve"> </w:t>
            </w:r>
            <w:r w:rsidR="0059074C">
              <w:t>enrollee’s</w:t>
            </w:r>
            <w:r w:rsidR="0059074C">
              <w:rPr>
                <w:spacing w:val="-3"/>
              </w:rPr>
              <w:t xml:space="preserve"> </w:t>
            </w:r>
            <w:r w:rsidR="0059074C">
              <w:t>representative</w:t>
            </w:r>
            <w:r w:rsidR="00FD3069">
              <w:t xml:space="preserve">                                                 </w:t>
            </w:r>
            <w:r w:rsidR="008E410E">
              <w:t xml:space="preserve">                          </w:t>
            </w:r>
            <w:r w:rsidR="00FD3069">
              <w:t xml:space="preserve">                                   Relationship to enrollee</w:t>
            </w:r>
          </w:p>
          <w:p w:rsidR="0059074C" w:rsidRPr="00AC083D" w:rsidRDefault="0059074C" w:rsidP="00AC083D">
            <w:pPr>
              <w:pStyle w:val="Heading1"/>
              <w:kinsoku w:val="0"/>
              <w:overflowPunct w:val="0"/>
              <w:ind w:left="-18" w:firstLine="0"/>
              <w:outlineLvl w:val="0"/>
              <w:rPr>
                <w:b w:val="0"/>
                <w:bCs w:val="0"/>
              </w:rPr>
            </w:pPr>
            <w:r>
              <w:t>Provide copy of power of attorney or guardian</w:t>
            </w:r>
            <w:r>
              <w:rPr>
                <w:spacing w:val="-15"/>
              </w:rPr>
              <w:t xml:space="preserve"> </w:t>
            </w:r>
            <w:r>
              <w:t>papers.</w:t>
            </w:r>
          </w:p>
        </w:tc>
      </w:tr>
    </w:tbl>
    <w:p w:rsidR="0063387B" w:rsidRDefault="0063387B" w:rsidP="00C33C47">
      <w:pPr>
        <w:pStyle w:val="BodyText"/>
        <w:kinsoku w:val="0"/>
        <w:overflowPunct w:val="0"/>
        <w:spacing w:before="40"/>
        <w:ind w:left="547" w:right="547"/>
        <w:jc w:val="center"/>
        <w:rPr>
          <w:sz w:val="20"/>
          <w:szCs w:val="20"/>
        </w:rPr>
      </w:pPr>
      <w:r>
        <w:rPr>
          <w:b/>
          <w:bCs/>
          <w:sz w:val="20"/>
          <w:szCs w:val="20"/>
        </w:rPr>
        <w:t>Please return completed form</w:t>
      </w:r>
      <w:r>
        <w:rPr>
          <w:b/>
          <w:bCs/>
          <w:spacing w:val="-5"/>
          <w:sz w:val="20"/>
          <w:szCs w:val="20"/>
        </w:rPr>
        <w:t xml:space="preserve"> </w:t>
      </w:r>
      <w:proofErr w:type="gramStart"/>
      <w:r>
        <w:rPr>
          <w:b/>
          <w:bCs/>
          <w:sz w:val="20"/>
          <w:szCs w:val="20"/>
        </w:rPr>
        <w:t>to</w:t>
      </w:r>
      <w:proofErr w:type="gramEnd"/>
      <w:r>
        <w:rPr>
          <w:b/>
          <w:bCs/>
          <w:sz w:val="20"/>
          <w:szCs w:val="20"/>
        </w:rPr>
        <w:t>:</w:t>
      </w:r>
    </w:p>
    <w:p w:rsidR="0063387B" w:rsidRDefault="0063387B" w:rsidP="00C33C47">
      <w:pPr>
        <w:pStyle w:val="BodyText"/>
        <w:kinsoku w:val="0"/>
        <w:overflowPunct w:val="0"/>
        <w:spacing w:before="60"/>
        <w:ind w:left="552" w:right="310"/>
        <w:jc w:val="center"/>
      </w:pPr>
      <w:r>
        <w:rPr>
          <w:b/>
          <w:bCs/>
        </w:rPr>
        <w:t>If</w:t>
      </w:r>
      <w:r>
        <w:rPr>
          <w:b/>
          <w:bCs/>
          <w:spacing w:val="-3"/>
        </w:rPr>
        <w:t xml:space="preserve"> </w:t>
      </w:r>
      <w:r>
        <w:rPr>
          <w:b/>
          <w:bCs/>
        </w:rPr>
        <w:t>Washington</w:t>
      </w:r>
      <w:r>
        <w:rPr>
          <w:b/>
          <w:bCs/>
          <w:spacing w:val="-2"/>
        </w:rPr>
        <w:t xml:space="preserve"> </w:t>
      </w:r>
      <w:r>
        <w:rPr>
          <w:b/>
          <w:bCs/>
        </w:rPr>
        <w:t>Apple</w:t>
      </w:r>
      <w:r>
        <w:rPr>
          <w:b/>
          <w:bCs/>
          <w:spacing w:val="-2"/>
        </w:rPr>
        <w:t xml:space="preserve"> </w:t>
      </w:r>
      <w:r>
        <w:rPr>
          <w:b/>
          <w:bCs/>
        </w:rPr>
        <w:t>Health</w:t>
      </w:r>
      <w:r>
        <w:rPr>
          <w:b/>
          <w:bCs/>
          <w:spacing w:val="-3"/>
        </w:rPr>
        <w:t xml:space="preserve"> </w:t>
      </w:r>
      <w:r>
        <w:rPr>
          <w:b/>
          <w:bCs/>
        </w:rPr>
        <w:t>(Medicaid)</w:t>
      </w:r>
      <w:r>
        <w:rPr>
          <w:b/>
          <w:bCs/>
          <w:spacing w:val="-2"/>
        </w:rPr>
        <w:t xml:space="preserve"> </w:t>
      </w:r>
      <w:r>
        <w:rPr>
          <w:b/>
          <w:bCs/>
        </w:rPr>
        <w:t>or</w:t>
      </w:r>
      <w:r>
        <w:rPr>
          <w:b/>
          <w:bCs/>
          <w:spacing w:val="-3"/>
        </w:rPr>
        <w:t xml:space="preserve"> </w:t>
      </w:r>
      <w:r>
        <w:rPr>
          <w:b/>
          <w:bCs/>
        </w:rPr>
        <w:t>CHIP</w:t>
      </w:r>
      <w:r>
        <w:rPr>
          <w:b/>
          <w:bCs/>
          <w:spacing w:val="-3"/>
        </w:rPr>
        <w:t xml:space="preserve"> </w:t>
      </w:r>
      <w:r>
        <w:rPr>
          <w:b/>
          <w:bCs/>
        </w:rPr>
        <w:t>–</w:t>
      </w:r>
      <w:r>
        <w:rPr>
          <w:b/>
          <w:bCs/>
          <w:spacing w:val="-3"/>
        </w:rPr>
        <w:t xml:space="preserve"> </w:t>
      </w:r>
      <w:r>
        <w:t>Health</w:t>
      </w:r>
      <w:r>
        <w:rPr>
          <w:spacing w:val="-2"/>
        </w:rPr>
        <w:t xml:space="preserve"> </w:t>
      </w:r>
      <w:r>
        <w:t>Care</w:t>
      </w:r>
      <w:r>
        <w:rPr>
          <w:spacing w:val="-2"/>
        </w:rPr>
        <w:t xml:space="preserve"> </w:t>
      </w:r>
      <w:r>
        <w:t>Authority,</w:t>
      </w:r>
      <w:r>
        <w:rPr>
          <w:spacing w:val="-3"/>
        </w:rPr>
        <w:t xml:space="preserve"> </w:t>
      </w:r>
      <w:r>
        <w:t>P.O.</w:t>
      </w:r>
      <w:r>
        <w:rPr>
          <w:spacing w:val="-2"/>
        </w:rPr>
        <w:t xml:space="preserve"> </w:t>
      </w:r>
      <w:r>
        <w:t>Box</w:t>
      </w:r>
      <w:r>
        <w:rPr>
          <w:spacing w:val="-2"/>
        </w:rPr>
        <w:t xml:space="preserve"> </w:t>
      </w:r>
      <w:r>
        <w:t>45534,</w:t>
      </w:r>
      <w:r>
        <w:rPr>
          <w:spacing w:val="-3"/>
        </w:rPr>
        <w:t xml:space="preserve"> </w:t>
      </w:r>
      <w:r>
        <w:t>Olympia,</w:t>
      </w:r>
      <w:r>
        <w:rPr>
          <w:spacing w:val="-2"/>
        </w:rPr>
        <w:t xml:space="preserve"> </w:t>
      </w:r>
      <w:r>
        <w:t>WA</w:t>
      </w:r>
      <w:r>
        <w:rPr>
          <w:spacing w:val="-2"/>
        </w:rPr>
        <w:t xml:space="preserve"> </w:t>
      </w:r>
      <w:r>
        <w:t>98504‐5509</w:t>
      </w:r>
      <w:r>
        <w:rPr>
          <w:spacing w:val="-2"/>
        </w:rPr>
        <w:t xml:space="preserve"> </w:t>
      </w:r>
      <w:r>
        <w:t>or</w:t>
      </w:r>
      <w:r>
        <w:rPr>
          <w:spacing w:val="-3"/>
        </w:rPr>
        <w:t xml:space="preserve"> </w:t>
      </w:r>
      <w:r>
        <w:t>fax</w:t>
      </w:r>
      <w:r>
        <w:rPr>
          <w:spacing w:val="-2"/>
        </w:rPr>
        <w:t xml:space="preserve"> </w:t>
      </w:r>
      <w:r>
        <w:t>to</w:t>
      </w:r>
      <w:r>
        <w:rPr>
          <w:spacing w:val="-3"/>
        </w:rPr>
        <w:t xml:space="preserve"> </w:t>
      </w:r>
      <w:r>
        <w:t>360‐5</w:t>
      </w:r>
      <w:r w:rsidR="00AC083D">
        <w:t xml:space="preserve">07 </w:t>
      </w:r>
      <w:r>
        <w:t>9068</w:t>
      </w:r>
    </w:p>
    <w:p w:rsidR="0063387B" w:rsidRDefault="0063387B" w:rsidP="00C33C47">
      <w:pPr>
        <w:pStyle w:val="BodyText"/>
        <w:kinsoku w:val="0"/>
        <w:overflowPunct w:val="0"/>
        <w:spacing w:before="60"/>
        <w:ind w:left="552" w:right="552"/>
        <w:jc w:val="center"/>
      </w:pPr>
      <w:r>
        <w:rPr>
          <w:b/>
          <w:bCs/>
        </w:rPr>
        <w:t>If</w:t>
      </w:r>
      <w:r>
        <w:rPr>
          <w:b/>
          <w:bCs/>
          <w:spacing w:val="-3"/>
        </w:rPr>
        <w:t xml:space="preserve"> </w:t>
      </w:r>
      <w:r>
        <w:rPr>
          <w:b/>
          <w:bCs/>
        </w:rPr>
        <w:t>PEBB</w:t>
      </w:r>
      <w:r>
        <w:rPr>
          <w:b/>
          <w:bCs/>
          <w:spacing w:val="-2"/>
        </w:rPr>
        <w:t xml:space="preserve"> </w:t>
      </w:r>
      <w:r>
        <w:rPr>
          <w:b/>
          <w:bCs/>
        </w:rPr>
        <w:t>Program</w:t>
      </w:r>
      <w:r>
        <w:rPr>
          <w:b/>
          <w:bCs/>
          <w:spacing w:val="-1"/>
        </w:rPr>
        <w:t xml:space="preserve"> </w:t>
      </w:r>
      <w:r>
        <w:rPr>
          <w:b/>
          <w:bCs/>
        </w:rPr>
        <w:t>member</w:t>
      </w:r>
      <w:r>
        <w:rPr>
          <w:b/>
          <w:bCs/>
          <w:spacing w:val="-3"/>
        </w:rPr>
        <w:t xml:space="preserve"> </w:t>
      </w:r>
      <w:r>
        <w:t>–</w:t>
      </w:r>
      <w:r>
        <w:rPr>
          <w:spacing w:val="-2"/>
        </w:rPr>
        <w:t xml:space="preserve"> </w:t>
      </w:r>
      <w:r>
        <w:t>Health</w:t>
      </w:r>
      <w:r>
        <w:rPr>
          <w:spacing w:val="-2"/>
        </w:rPr>
        <w:t xml:space="preserve"> </w:t>
      </w:r>
      <w:r>
        <w:t>Care</w:t>
      </w:r>
      <w:r>
        <w:rPr>
          <w:spacing w:val="-2"/>
        </w:rPr>
        <w:t xml:space="preserve"> </w:t>
      </w:r>
      <w:r>
        <w:t>Authority,</w:t>
      </w:r>
      <w:r>
        <w:rPr>
          <w:spacing w:val="-4"/>
        </w:rPr>
        <w:t xml:space="preserve"> </w:t>
      </w:r>
      <w:r>
        <w:t>P.O.</w:t>
      </w:r>
      <w:r>
        <w:rPr>
          <w:spacing w:val="-2"/>
        </w:rPr>
        <w:t xml:space="preserve"> </w:t>
      </w:r>
      <w:r>
        <w:t>Box</w:t>
      </w:r>
      <w:r>
        <w:rPr>
          <w:spacing w:val="-2"/>
        </w:rPr>
        <w:t xml:space="preserve"> </w:t>
      </w:r>
      <w:r>
        <w:t>42684,</w:t>
      </w:r>
      <w:r>
        <w:rPr>
          <w:spacing w:val="-3"/>
        </w:rPr>
        <w:t xml:space="preserve"> </w:t>
      </w:r>
      <w:r>
        <w:t>Olympia,</w:t>
      </w:r>
      <w:r>
        <w:rPr>
          <w:spacing w:val="-2"/>
        </w:rPr>
        <w:t xml:space="preserve"> </w:t>
      </w:r>
      <w:r>
        <w:t>WA</w:t>
      </w:r>
      <w:r>
        <w:rPr>
          <w:spacing w:val="-2"/>
        </w:rPr>
        <w:t xml:space="preserve"> </w:t>
      </w:r>
      <w:r>
        <w:t>98504‐2684</w:t>
      </w:r>
      <w:r>
        <w:rPr>
          <w:spacing w:val="-2"/>
        </w:rPr>
        <w:t xml:space="preserve"> </w:t>
      </w:r>
      <w:r>
        <w:t>or</w:t>
      </w:r>
      <w:r>
        <w:rPr>
          <w:spacing w:val="-3"/>
        </w:rPr>
        <w:t xml:space="preserve"> </w:t>
      </w:r>
      <w:r>
        <w:t>fax</w:t>
      </w:r>
      <w:r>
        <w:rPr>
          <w:spacing w:val="-2"/>
        </w:rPr>
        <w:t xml:space="preserve"> </w:t>
      </w:r>
      <w:r>
        <w:t>to</w:t>
      </w:r>
      <w:r>
        <w:rPr>
          <w:spacing w:val="-3"/>
        </w:rPr>
        <w:t xml:space="preserve"> </w:t>
      </w:r>
      <w:r>
        <w:t>360‐725‐0771</w:t>
      </w:r>
    </w:p>
    <w:p w:rsidR="003A2249" w:rsidRDefault="0063387B" w:rsidP="00C33C47">
      <w:pPr>
        <w:pStyle w:val="BodyText"/>
        <w:kinsoku w:val="0"/>
        <w:overflowPunct w:val="0"/>
        <w:spacing w:before="60"/>
        <w:ind w:left="216"/>
        <w:jc w:val="center"/>
      </w:pPr>
      <w:r>
        <w:rPr>
          <w:b/>
          <w:bCs/>
        </w:rPr>
        <w:t xml:space="preserve">If subrogation </w:t>
      </w:r>
      <w:r>
        <w:t>– Health Care Authority, P.O. Box 45561, Olympia, WA</w:t>
      </w:r>
      <w:r>
        <w:rPr>
          <w:spacing w:val="-25"/>
        </w:rPr>
        <w:t xml:space="preserve"> </w:t>
      </w:r>
      <w:r>
        <w:t>98504‐5561 or fax to 360-753-3077</w:t>
      </w:r>
    </w:p>
    <w:p w:rsidR="009E0A57" w:rsidRDefault="009E0A57" w:rsidP="00C33C47">
      <w:pPr>
        <w:pStyle w:val="BodyText"/>
        <w:kinsoku w:val="0"/>
        <w:overflowPunct w:val="0"/>
        <w:spacing w:before="60"/>
        <w:ind w:left="216"/>
        <w:jc w:val="center"/>
        <w:rPr>
          <w:rFonts w:ascii="Arial" w:hAnsi="Arial" w:cs="Arial"/>
          <w:sz w:val="16"/>
          <w:szCs w:val="16"/>
        </w:rPr>
      </w:pPr>
      <w:r w:rsidRPr="009E0A57">
        <w:rPr>
          <w:rFonts w:ascii="Arial" w:hAnsi="Arial" w:cs="Arial"/>
          <w:b/>
          <w:sz w:val="16"/>
          <w:szCs w:val="16"/>
        </w:rPr>
        <w:t>If request for disclosure of records</w:t>
      </w:r>
      <w:r w:rsidRPr="009E0A57">
        <w:rPr>
          <w:rFonts w:ascii="Arial" w:hAnsi="Arial" w:cs="Arial"/>
          <w:sz w:val="16"/>
          <w:szCs w:val="16"/>
        </w:rPr>
        <w:t xml:space="preserve"> - Health Care Authority, P.O. Box 42704, Olympia, WA 98504-7204 or fax to  360-507-9068</w:t>
      </w:r>
    </w:p>
    <w:p w:rsidR="0063387B" w:rsidRDefault="00AC083D" w:rsidP="00AC083D">
      <w:pPr>
        <w:pStyle w:val="BodyText"/>
        <w:kinsoku w:val="0"/>
        <w:overflowPunct w:val="0"/>
        <w:spacing w:before="110"/>
        <w:ind w:left="220"/>
        <w:rPr>
          <w:rFonts w:ascii="Arial" w:hAnsi="Arial" w:cs="Arial"/>
          <w:sz w:val="16"/>
          <w:szCs w:val="16"/>
        </w:rPr>
      </w:pPr>
      <w:r>
        <w:rPr>
          <w:rFonts w:ascii="Arial" w:hAnsi="Arial" w:cs="Arial"/>
          <w:sz w:val="16"/>
          <w:szCs w:val="16"/>
        </w:rPr>
        <w:t>HCA 80-020</w:t>
      </w:r>
      <w:r>
        <w:rPr>
          <w:rFonts w:ascii="Arial" w:hAnsi="Arial" w:cs="Arial"/>
          <w:spacing w:val="-4"/>
          <w:sz w:val="16"/>
          <w:szCs w:val="16"/>
        </w:rPr>
        <w:t xml:space="preserve"> </w:t>
      </w:r>
      <w:r w:rsidR="00B13440">
        <w:rPr>
          <w:rFonts w:ascii="Arial" w:hAnsi="Arial" w:cs="Arial"/>
          <w:sz w:val="16"/>
          <w:szCs w:val="16"/>
        </w:rPr>
        <w:t>(</w:t>
      </w:r>
      <w:r w:rsidR="009E0A57">
        <w:rPr>
          <w:rFonts w:ascii="Arial" w:hAnsi="Arial" w:cs="Arial"/>
          <w:sz w:val="16"/>
          <w:szCs w:val="16"/>
        </w:rPr>
        <w:t>12</w:t>
      </w:r>
      <w:r>
        <w:rPr>
          <w:rFonts w:ascii="Arial" w:hAnsi="Arial" w:cs="Arial"/>
          <w:sz w:val="16"/>
          <w:szCs w:val="16"/>
        </w:rPr>
        <w:t>/1</w:t>
      </w:r>
      <w:r w:rsidR="00B13440">
        <w:rPr>
          <w:rFonts w:ascii="Arial" w:hAnsi="Arial" w:cs="Arial"/>
          <w:sz w:val="16"/>
          <w:szCs w:val="16"/>
        </w:rPr>
        <w:t>8</w:t>
      </w:r>
      <w:r>
        <w:rPr>
          <w:rFonts w:ascii="Arial" w:hAnsi="Arial" w:cs="Arial"/>
          <w:sz w:val="16"/>
          <w:szCs w:val="16"/>
        </w:rPr>
        <w:t>)</w:t>
      </w:r>
    </w:p>
    <w:sectPr w:rsidR="0063387B" w:rsidSect="00440FD4">
      <w:type w:val="continuous"/>
      <w:pgSz w:w="12240" w:h="15840"/>
      <w:pgMar w:top="440" w:right="720" w:bottom="280" w:left="5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1744" w:hanging="202"/>
      </w:pPr>
      <w:rPr>
        <w:rFonts w:ascii="Wingdings" w:hAnsi="Wingdings"/>
        <w:b w:val="0"/>
        <w:w w:val="99"/>
        <w:sz w:val="18"/>
      </w:rPr>
    </w:lvl>
    <w:lvl w:ilvl="1">
      <w:numFmt w:val="bullet"/>
      <w:lvlText w:val="•"/>
      <w:lvlJc w:val="left"/>
      <w:pPr>
        <w:ind w:left="1978" w:hanging="202"/>
      </w:pPr>
    </w:lvl>
    <w:lvl w:ilvl="2">
      <w:numFmt w:val="bullet"/>
      <w:lvlText w:val="•"/>
      <w:lvlJc w:val="left"/>
      <w:pPr>
        <w:ind w:left="2216" w:hanging="202"/>
      </w:pPr>
    </w:lvl>
    <w:lvl w:ilvl="3">
      <w:numFmt w:val="bullet"/>
      <w:lvlText w:val="•"/>
      <w:lvlJc w:val="left"/>
      <w:pPr>
        <w:ind w:left="2454" w:hanging="202"/>
      </w:pPr>
    </w:lvl>
    <w:lvl w:ilvl="4">
      <w:numFmt w:val="bullet"/>
      <w:lvlText w:val="•"/>
      <w:lvlJc w:val="left"/>
      <w:pPr>
        <w:ind w:left="2692" w:hanging="202"/>
      </w:pPr>
    </w:lvl>
    <w:lvl w:ilvl="5">
      <w:numFmt w:val="bullet"/>
      <w:lvlText w:val="•"/>
      <w:lvlJc w:val="left"/>
      <w:pPr>
        <w:ind w:left="2930" w:hanging="202"/>
      </w:pPr>
    </w:lvl>
    <w:lvl w:ilvl="6">
      <w:numFmt w:val="bullet"/>
      <w:lvlText w:val="•"/>
      <w:lvlJc w:val="left"/>
      <w:pPr>
        <w:ind w:left="3168" w:hanging="202"/>
      </w:pPr>
    </w:lvl>
    <w:lvl w:ilvl="7">
      <w:numFmt w:val="bullet"/>
      <w:lvlText w:val="•"/>
      <w:lvlJc w:val="left"/>
      <w:pPr>
        <w:ind w:left="3406" w:hanging="202"/>
      </w:pPr>
    </w:lvl>
    <w:lvl w:ilvl="8">
      <w:numFmt w:val="bullet"/>
      <w:lvlText w:val="•"/>
      <w:lvlJc w:val="left"/>
      <w:pPr>
        <w:ind w:left="3644" w:hanging="202"/>
      </w:pPr>
    </w:lvl>
  </w:abstractNum>
  <w:abstractNum w:abstractNumId="1" w15:restartNumberingAfterBreak="0">
    <w:nsid w:val="00000403"/>
    <w:multiLevelType w:val="multilevel"/>
    <w:tmpl w:val="00000886"/>
    <w:lvl w:ilvl="0">
      <w:numFmt w:val="bullet"/>
      <w:lvlText w:val=""/>
      <w:lvlJc w:val="left"/>
      <w:pPr>
        <w:ind w:left="503" w:hanging="202"/>
      </w:pPr>
      <w:rPr>
        <w:rFonts w:ascii="Wingdings" w:hAnsi="Wingdings"/>
        <w:b w:val="0"/>
        <w:w w:val="99"/>
        <w:sz w:val="18"/>
      </w:rPr>
    </w:lvl>
    <w:lvl w:ilvl="1">
      <w:numFmt w:val="bullet"/>
      <w:lvlText w:val="•"/>
      <w:lvlJc w:val="left"/>
      <w:pPr>
        <w:ind w:left="1138" w:hanging="202"/>
      </w:pPr>
    </w:lvl>
    <w:lvl w:ilvl="2">
      <w:numFmt w:val="bullet"/>
      <w:lvlText w:val="•"/>
      <w:lvlJc w:val="left"/>
      <w:pPr>
        <w:ind w:left="1777" w:hanging="202"/>
      </w:pPr>
    </w:lvl>
    <w:lvl w:ilvl="3">
      <w:numFmt w:val="bullet"/>
      <w:lvlText w:val="•"/>
      <w:lvlJc w:val="left"/>
      <w:pPr>
        <w:ind w:left="2415" w:hanging="202"/>
      </w:pPr>
    </w:lvl>
    <w:lvl w:ilvl="4">
      <w:numFmt w:val="bullet"/>
      <w:lvlText w:val="•"/>
      <w:lvlJc w:val="left"/>
      <w:pPr>
        <w:ind w:left="3054" w:hanging="202"/>
      </w:pPr>
    </w:lvl>
    <w:lvl w:ilvl="5">
      <w:numFmt w:val="bullet"/>
      <w:lvlText w:val="•"/>
      <w:lvlJc w:val="left"/>
      <w:pPr>
        <w:ind w:left="3692" w:hanging="202"/>
      </w:pPr>
    </w:lvl>
    <w:lvl w:ilvl="6">
      <w:numFmt w:val="bullet"/>
      <w:lvlText w:val="•"/>
      <w:lvlJc w:val="left"/>
      <w:pPr>
        <w:ind w:left="4331" w:hanging="202"/>
      </w:pPr>
    </w:lvl>
    <w:lvl w:ilvl="7">
      <w:numFmt w:val="bullet"/>
      <w:lvlText w:val="•"/>
      <w:lvlJc w:val="left"/>
      <w:pPr>
        <w:ind w:left="4969" w:hanging="202"/>
      </w:pPr>
    </w:lvl>
    <w:lvl w:ilvl="8">
      <w:numFmt w:val="bullet"/>
      <w:lvlText w:val="•"/>
      <w:lvlJc w:val="left"/>
      <w:pPr>
        <w:ind w:left="5608" w:hanging="202"/>
      </w:pPr>
    </w:lvl>
  </w:abstractNum>
  <w:abstractNum w:abstractNumId="2" w15:restartNumberingAfterBreak="0">
    <w:nsid w:val="00000404"/>
    <w:multiLevelType w:val="multilevel"/>
    <w:tmpl w:val="00000887"/>
    <w:lvl w:ilvl="0">
      <w:numFmt w:val="bullet"/>
      <w:lvlText w:val=""/>
      <w:lvlJc w:val="left"/>
      <w:pPr>
        <w:ind w:left="503" w:hanging="202"/>
      </w:pPr>
      <w:rPr>
        <w:rFonts w:ascii="Wingdings" w:hAnsi="Wingdings"/>
        <w:b w:val="0"/>
        <w:w w:val="99"/>
        <w:sz w:val="18"/>
      </w:rPr>
    </w:lvl>
    <w:lvl w:ilvl="1">
      <w:numFmt w:val="bullet"/>
      <w:lvlText w:val="•"/>
      <w:lvlJc w:val="left"/>
      <w:pPr>
        <w:ind w:left="1138" w:hanging="202"/>
      </w:pPr>
    </w:lvl>
    <w:lvl w:ilvl="2">
      <w:numFmt w:val="bullet"/>
      <w:lvlText w:val="•"/>
      <w:lvlJc w:val="left"/>
      <w:pPr>
        <w:ind w:left="1777" w:hanging="202"/>
      </w:pPr>
    </w:lvl>
    <w:lvl w:ilvl="3">
      <w:numFmt w:val="bullet"/>
      <w:lvlText w:val="•"/>
      <w:lvlJc w:val="left"/>
      <w:pPr>
        <w:ind w:left="2415" w:hanging="202"/>
      </w:pPr>
    </w:lvl>
    <w:lvl w:ilvl="4">
      <w:numFmt w:val="bullet"/>
      <w:lvlText w:val="•"/>
      <w:lvlJc w:val="left"/>
      <w:pPr>
        <w:ind w:left="3054" w:hanging="202"/>
      </w:pPr>
    </w:lvl>
    <w:lvl w:ilvl="5">
      <w:numFmt w:val="bullet"/>
      <w:lvlText w:val="•"/>
      <w:lvlJc w:val="left"/>
      <w:pPr>
        <w:ind w:left="3692" w:hanging="202"/>
      </w:pPr>
    </w:lvl>
    <w:lvl w:ilvl="6">
      <w:numFmt w:val="bullet"/>
      <w:lvlText w:val="•"/>
      <w:lvlJc w:val="left"/>
      <w:pPr>
        <w:ind w:left="4331" w:hanging="202"/>
      </w:pPr>
    </w:lvl>
    <w:lvl w:ilvl="7">
      <w:numFmt w:val="bullet"/>
      <w:lvlText w:val="•"/>
      <w:lvlJc w:val="left"/>
      <w:pPr>
        <w:ind w:left="4969" w:hanging="202"/>
      </w:pPr>
    </w:lvl>
    <w:lvl w:ilvl="8">
      <w:numFmt w:val="bullet"/>
      <w:lvlText w:val="•"/>
      <w:lvlJc w:val="left"/>
      <w:pPr>
        <w:ind w:left="5608" w:hanging="202"/>
      </w:pPr>
    </w:lvl>
  </w:abstractNum>
  <w:abstractNum w:abstractNumId="3" w15:restartNumberingAfterBreak="0">
    <w:nsid w:val="00000405"/>
    <w:multiLevelType w:val="multilevel"/>
    <w:tmpl w:val="00000888"/>
    <w:lvl w:ilvl="0">
      <w:numFmt w:val="bullet"/>
      <w:lvlText w:val=""/>
      <w:lvlJc w:val="left"/>
      <w:pPr>
        <w:ind w:left="304" w:hanging="202"/>
      </w:pPr>
      <w:rPr>
        <w:rFonts w:ascii="Wingdings" w:hAnsi="Wingdings"/>
        <w:b w:val="0"/>
        <w:w w:val="99"/>
        <w:sz w:val="18"/>
      </w:rPr>
    </w:lvl>
    <w:lvl w:ilvl="1">
      <w:numFmt w:val="bullet"/>
      <w:lvlText w:val="•"/>
      <w:lvlJc w:val="left"/>
      <w:pPr>
        <w:ind w:left="1370" w:hanging="202"/>
      </w:pPr>
    </w:lvl>
    <w:lvl w:ilvl="2">
      <w:numFmt w:val="bullet"/>
      <w:lvlText w:val="•"/>
      <w:lvlJc w:val="left"/>
      <w:pPr>
        <w:ind w:left="2441" w:hanging="202"/>
      </w:pPr>
    </w:lvl>
    <w:lvl w:ilvl="3">
      <w:numFmt w:val="bullet"/>
      <w:lvlText w:val="•"/>
      <w:lvlJc w:val="left"/>
      <w:pPr>
        <w:ind w:left="3511" w:hanging="202"/>
      </w:pPr>
    </w:lvl>
    <w:lvl w:ilvl="4">
      <w:numFmt w:val="bullet"/>
      <w:lvlText w:val="•"/>
      <w:lvlJc w:val="left"/>
      <w:pPr>
        <w:ind w:left="4582" w:hanging="202"/>
      </w:pPr>
    </w:lvl>
    <w:lvl w:ilvl="5">
      <w:numFmt w:val="bullet"/>
      <w:lvlText w:val="•"/>
      <w:lvlJc w:val="left"/>
      <w:pPr>
        <w:ind w:left="5653" w:hanging="202"/>
      </w:pPr>
    </w:lvl>
    <w:lvl w:ilvl="6">
      <w:numFmt w:val="bullet"/>
      <w:lvlText w:val="•"/>
      <w:lvlJc w:val="left"/>
      <w:pPr>
        <w:ind w:left="6723" w:hanging="202"/>
      </w:pPr>
    </w:lvl>
    <w:lvl w:ilvl="7">
      <w:numFmt w:val="bullet"/>
      <w:lvlText w:val="•"/>
      <w:lvlJc w:val="left"/>
      <w:pPr>
        <w:ind w:left="7794" w:hanging="202"/>
      </w:pPr>
    </w:lvl>
    <w:lvl w:ilvl="8">
      <w:numFmt w:val="bullet"/>
      <w:lvlText w:val="•"/>
      <w:lvlJc w:val="left"/>
      <w:pPr>
        <w:ind w:left="8865" w:hanging="202"/>
      </w:pPr>
    </w:lvl>
  </w:abstractNum>
  <w:abstractNum w:abstractNumId="4" w15:restartNumberingAfterBreak="0">
    <w:nsid w:val="00000406"/>
    <w:multiLevelType w:val="multilevel"/>
    <w:tmpl w:val="00000889"/>
    <w:lvl w:ilvl="0">
      <w:numFmt w:val="bullet"/>
      <w:lvlText w:val=""/>
      <w:lvlJc w:val="left"/>
      <w:pPr>
        <w:ind w:left="400" w:hanging="180"/>
      </w:pPr>
      <w:rPr>
        <w:rFonts w:ascii="Symbol" w:hAnsi="Symbol"/>
        <w:b w:val="0"/>
        <w:w w:val="100"/>
        <w:sz w:val="18"/>
      </w:rPr>
    </w:lvl>
    <w:lvl w:ilvl="1">
      <w:numFmt w:val="bullet"/>
      <w:lvlText w:val="•"/>
      <w:lvlJc w:val="left"/>
      <w:pPr>
        <w:ind w:left="1484" w:hanging="180"/>
      </w:pPr>
    </w:lvl>
    <w:lvl w:ilvl="2">
      <w:numFmt w:val="bullet"/>
      <w:lvlText w:val="•"/>
      <w:lvlJc w:val="left"/>
      <w:pPr>
        <w:ind w:left="2568" w:hanging="180"/>
      </w:pPr>
    </w:lvl>
    <w:lvl w:ilvl="3">
      <w:numFmt w:val="bullet"/>
      <w:lvlText w:val="•"/>
      <w:lvlJc w:val="left"/>
      <w:pPr>
        <w:ind w:left="3652" w:hanging="180"/>
      </w:pPr>
    </w:lvl>
    <w:lvl w:ilvl="4">
      <w:numFmt w:val="bullet"/>
      <w:lvlText w:val="•"/>
      <w:lvlJc w:val="left"/>
      <w:pPr>
        <w:ind w:left="4736" w:hanging="180"/>
      </w:pPr>
    </w:lvl>
    <w:lvl w:ilvl="5">
      <w:numFmt w:val="bullet"/>
      <w:lvlText w:val="•"/>
      <w:lvlJc w:val="left"/>
      <w:pPr>
        <w:ind w:left="5820" w:hanging="180"/>
      </w:pPr>
    </w:lvl>
    <w:lvl w:ilvl="6">
      <w:numFmt w:val="bullet"/>
      <w:lvlText w:val="•"/>
      <w:lvlJc w:val="left"/>
      <w:pPr>
        <w:ind w:left="6904" w:hanging="180"/>
      </w:pPr>
    </w:lvl>
    <w:lvl w:ilvl="7">
      <w:numFmt w:val="bullet"/>
      <w:lvlText w:val="•"/>
      <w:lvlJc w:val="left"/>
      <w:pPr>
        <w:ind w:left="7988" w:hanging="180"/>
      </w:pPr>
    </w:lvl>
    <w:lvl w:ilvl="8">
      <w:numFmt w:val="bullet"/>
      <w:lvlText w:val="•"/>
      <w:lvlJc w:val="left"/>
      <w:pPr>
        <w:ind w:left="9072"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documentProtection w:edit="forms" w:enforcement="1" w:cryptProviderType="rsaAES" w:cryptAlgorithmClass="hash" w:cryptAlgorithmType="typeAny" w:cryptAlgorithmSid="14" w:cryptSpinCount="100000" w:hash="mfloiUVS5zFP2ESKH7qj7N4tOdXGb0w8zAx4LtGcOW82MZSXI69Px75qsAU+EAF4s+rgoMlJ49ffbSXDtVQXow==" w:salt="GShUrGw3cQJBaitdJ6+mFQ=="/>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4AD"/>
    <w:rsid w:val="00020A91"/>
    <w:rsid w:val="00187972"/>
    <w:rsid w:val="00312158"/>
    <w:rsid w:val="003A2249"/>
    <w:rsid w:val="00440FD4"/>
    <w:rsid w:val="00474DB6"/>
    <w:rsid w:val="004F3AF7"/>
    <w:rsid w:val="004F6BB1"/>
    <w:rsid w:val="00554474"/>
    <w:rsid w:val="00562DC8"/>
    <w:rsid w:val="0059074C"/>
    <w:rsid w:val="005A6E26"/>
    <w:rsid w:val="005C7AA7"/>
    <w:rsid w:val="005E179F"/>
    <w:rsid w:val="0063387B"/>
    <w:rsid w:val="00826802"/>
    <w:rsid w:val="00833A63"/>
    <w:rsid w:val="008E410E"/>
    <w:rsid w:val="0091079F"/>
    <w:rsid w:val="0094428E"/>
    <w:rsid w:val="009906F0"/>
    <w:rsid w:val="009A4E38"/>
    <w:rsid w:val="009B35A2"/>
    <w:rsid w:val="009E0A57"/>
    <w:rsid w:val="009F7F28"/>
    <w:rsid w:val="00A0782B"/>
    <w:rsid w:val="00A5596D"/>
    <w:rsid w:val="00AC083D"/>
    <w:rsid w:val="00B13440"/>
    <w:rsid w:val="00B245F6"/>
    <w:rsid w:val="00B64009"/>
    <w:rsid w:val="00B744AD"/>
    <w:rsid w:val="00BC1494"/>
    <w:rsid w:val="00C33C47"/>
    <w:rsid w:val="00D463BE"/>
    <w:rsid w:val="00E501E8"/>
    <w:rsid w:val="00E95809"/>
    <w:rsid w:val="00ED1779"/>
    <w:rsid w:val="00FD3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5CC60B"/>
  <w14:defaultImageDpi w14:val="0"/>
  <w15:docId w15:val="{F00740F5-E7BA-4611-A8E9-AFFDF1E32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ind w:left="219" w:hanging="1"/>
      <w:outlineLvl w:val="0"/>
    </w:pPr>
    <w:rPr>
      <w:rFonts w:ascii="Calibri" w:hAnsi="Calibri" w:cs="Calibri"/>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pPr>
      <w:ind w:left="400"/>
    </w:pPr>
    <w:rPr>
      <w:rFonts w:ascii="Calibri" w:hAnsi="Calibri" w:cs="Calibri"/>
      <w:sz w:val="18"/>
      <w:szCs w:val="18"/>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3A2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www.hca.wa.gov/pages/privac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648F9-C6B1-4DC7-AAD0-E88F4B2E2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860</Words>
  <Characters>3527</Characters>
  <Application>Microsoft Office Word</Application>
  <DocSecurity>0</DocSecurity>
  <Lines>195</Lines>
  <Paragraphs>137</Paragraphs>
  <ScaleCrop>false</ScaleCrop>
  <HeadingPairs>
    <vt:vector size="2" baseType="variant">
      <vt:variant>
        <vt:lpstr>Title</vt:lpstr>
      </vt:variant>
      <vt:variant>
        <vt:i4>1</vt:i4>
      </vt:variant>
    </vt:vector>
  </HeadingPairs>
  <TitlesOfParts>
    <vt:vector size="1" baseType="lpstr">
      <vt:lpstr>Microsoft Word - 80-020 414</vt:lpstr>
    </vt:vector>
  </TitlesOfParts>
  <Company>HCA</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- 80-020 414</dc:title>
  <dc:subject/>
  <dc:creator>vand107</dc:creator>
  <cp:keywords/>
  <dc:description/>
  <cp:lastModifiedBy>Tuttle-Gates, Jon-Mikel (HCA)</cp:lastModifiedBy>
  <cp:revision>2</cp:revision>
  <dcterms:created xsi:type="dcterms:W3CDTF">2018-12-10T22:26:00Z</dcterms:created>
  <dcterms:modified xsi:type="dcterms:W3CDTF">2018-12-10T22:26:00Z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ies>
</file>